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0E" w:rsidRDefault="00AF6A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54.1pt;margin-top:17.35pt;width:69.65pt;height:70.4pt;z-index:251644416;mso-position-horizontal-relative:page;mso-position-vertical-relative:page;mso-width-relative:page;mso-height-relative:page" strokeweight="2pt">
            <v:stroke joinstyle="round"/>
            <v:imagedata r:id="rId8" o:title=""/>
            <w10:wrap anchorx="page" anchory="page"/>
          </v:shape>
        </w:pict>
      </w:r>
      <w: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58" type="#_x0000_t187" style="position:absolute;margin-left:-22pt;margin-top:3.8pt;width:11pt;height:9pt;z-index:251646464;mso-width-relative:page;mso-height-relative:page" fillcolor="red"/>
        </w:pict>
      </w:r>
      <w:r w:rsidR="00417A29">
        <w:rPr>
          <w:rStyle w:val="hps"/>
          <w:rFonts w:ascii="Gill Sans MT" w:hAnsi="Gill Sans MT"/>
          <w:i/>
          <w:color w:val="auto"/>
          <w:sz w:val="32"/>
          <w:szCs w:val="32"/>
        </w:rPr>
        <w:t>Semente reproduz de sua própria espécie muitas vezes</w:t>
      </w:r>
    </w:p>
    <w:p w:rsidR="00924C0E" w:rsidRDefault="00AF6AEB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Fonts w:ascii="Arial" w:hAnsi="Arial" w:cs="Arial"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155pt;margin-top:4.4pt;width:2in;height:27.25pt;z-index:251645440;mso-width-relative:page;mso-height-relative:page" fillcolor="silver" strokecolor="#969696" strokeweight=".5pt">
            <v:textbox>
              <w:txbxContent>
                <w:p w:rsidR="00924C0E" w:rsidRDefault="00417A29">
                  <w:pPr>
                    <w:pStyle w:val="Marginstamp"/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Guia do Professor</w:t>
                  </w:r>
                </w:p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</w:txbxContent>
            </v:textbox>
          </v:shape>
        </w:pict>
      </w:r>
      <w:r w:rsidR="00417A29">
        <w:rPr>
          <w:rStyle w:val="hps"/>
          <w:rFonts w:ascii="Arial" w:hAnsi="Arial" w:cs="Arial"/>
          <w:color w:val="auto"/>
          <w:sz w:val="20"/>
          <w:szCs w:val="20"/>
          <w:lang w:val="pt-PT"/>
        </w:rPr>
        <w:t>O segredo por trás da semente é o seu poder de se reproduzir. Ele pode reproduzir sua própria espécie</w:t>
      </w:r>
      <w:r w:rsidR="00417A29">
        <w:rPr>
          <w:rFonts w:ascii="Arial" w:hAnsi="Arial" w:cs="Arial"/>
          <w:color w:val="auto"/>
          <w:sz w:val="20"/>
          <w:szCs w:val="20"/>
          <w:lang w:val="pt-PT"/>
        </w:rPr>
        <w:t xml:space="preserve">, multiplicando-se </w:t>
      </w:r>
      <w:r w:rsidR="00417A29">
        <w:rPr>
          <w:rStyle w:val="hps"/>
          <w:rFonts w:ascii="Arial" w:hAnsi="Arial" w:cs="Arial"/>
          <w:color w:val="auto"/>
          <w:sz w:val="20"/>
          <w:szCs w:val="20"/>
          <w:lang w:val="pt-PT"/>
        </w:rPr>
        <w:t>muitas vezes.</w:t>
      </w:r>
    </w:p>
    <w:p w:rsidR="00924C0E" w:rsidRDefault="00417A29">
      <w:pPr>
        <w:pStyle w:val="Hilight"/>
        <w:shd w:val="clear" w:color="auto" w:fill="FFC000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Fonts w:ascii="Arial" w:hAnsi="Arial" w:cs="Arial"/>
          <w:color w:val="auto"/>
          <w:sz w:val="20"/>
          <w:szCs w:val="20"/>
          <w:lang w:val="pt-PT"/>
        </w:rPr>
        <w:t>Paulo chamou o dinheiro que os Coríntios deram aos pobres em Jerusalém uma semente (2 Cor 9:6-11), então ele igualiza dinheiro e a semente física. Dinheiro vai operar pela mesma regra como a semente.</w:t>
      </w:r>
    </w:p>
    <w:p w:rsidR="00924C0E" w:rsidRDefault="00417A29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Style w:val="hps"/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>Quando não consumimos todo o nosso rendimento, mas reservamos algum dele, o dinheiro</w:t>
      </w:r>
      <w:r>
        <w:rPr>
          <w:rFonts w:ascii="Arial" w:hAnsi="Arial" w:cs="Arial"/>
          <w:color w:val="auto"/>
          <w:sz w:val="20"/>
          <w:lang w:val="pt-PT"/>
        </w:rPr>
        <w:t xml:space="preserve">-semente </w:t>
      </w:r>
      <w:r>
        <w:rPr>
          <w:rStyle w:val="hps"/>
          <w:rFonts w:ascii="Arial" w:hAnsi="Arial" w:cs="Arial"/>
          <w:color w:val="auto"/>
          <w:sz w:val="20"/>
          <w:lang w:val="pt-PT"/>
        </w:rPr>
        <w:t>vai começar a reproduzir mais de sua própria espécie em nosso benefício</w:t>
      </w:r>
    </w:p>
    <w:p w:rsidR="00924C0E" w:rsidRDefault="00924C0E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color w:val="auto"/>
          <w:sz w:val="20"/>
          <w:lang w:val="pt-PT"/>
        </w:rPr>
      </w:pPr>
    </w:p>
    <w:p w:rsidR="00924C0E" w:rsidRDefault="00AF6AEB">
      <w:r>
        <w:pict>
          <v:shape id="_x0000_s1063" type="#_x0000_t187" style="position:absolute;margin-left:-18pt;margin-top:10.9pt;width:11pt;height:9pt;z-index:251648512;mso-width-relative:page;mso-height-relative:page" fillcolor="#00b0f0"/>
        </w:pict>
      </w:r>
      <w:r>
        <w:pict>
          <v:shape id="_x0000_s1062" type="#_x0000_t187" style="position:absolute;margin-left:-18pt;margin-top:1.9pt;width:11pt;height:9pt;z-index:251647488;mso-width-relative:page;mso-height-relative:page" fillcolor="red"/>
        </w:pict>
      </w:r>
      <w:r w:rsidR="00417A29">
        <w:t>Como PODER SEMENTE trabalha na agricultura</w:t>
      </w:r>
    </w:p>
    <w:p w:rsidR="00924C0E" w:rsidRDefault="00417A29">
      <w:pPr>
        <w:pStyle w:val="Formatmall4BreadFet"/>
      </w:pPr>
      <w:r>
        <w:t xml:space="preserve">A Biblia diz – Gen 1:11-12 </w:t>
      </w:r>
    </w:p>
    <w:p w:rsidR="00924C0E" w:rsidRDefault="00417A29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i/>
          <w:color w:val="auto"/>
          <w:sz w:val="20"/>
          <w:lang w:val="pt-PT"/>
        </w:rPr>
      </w:pPr>
      <w:r>
        <w:rPr>
          <w:rFonts w:ascii="Arial" w:hAnsi="Arial" w:cs="Arial"/>
          <w:i/>
          <w:color w:val="auto"/>
          <w:sz w:val="20"/>
          <w:lang w:val="pt-PT"/>
        </w:rPr>
        <w:t xml:space="preserve">E disse Deus: Produza a terra erva verde, erva que dê semente, árvore frutífera que dê fruto segundo a sua espécie, cuja semente esteja nela sobre a terra. E assim foi. E a terra produziu erva, erva dando semente conforme a sua espécie e árvore frutífera, cuja semente está nela conforme a sua espécie. E viu Deus que era bom. </w:t>
      </w:r>
    </w:p>
    <w:p w:rsidR="00924C0E" w:rsidRDefault="00417A29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>Aqui podemos ver como Deus iniciou o processo maravilhoso, onde uma árvore ou uma erva irá reproduzir-se por sua própria semente</w:t>
      </w:r>
      <w:r>
        <w:rPr>
          <w:rFonts w:ascii="Arial" w:hAnsi="Arial" w:cs="Arial"/>
          <w:color w:val="auto"/>
          <w:sz w:val="20"/>
          <w:lang w:val="pt-PT"/>
        </w:rPr>
        <w:t>.</w:t>
      </w:r>
    </w:p>
    <w:p w:rsidR="00924C0E" w:rsidRDefault="00924C0E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color w:val="auto"/>
          <w:lang w:val="pt-PT"/>
        </w:rPr>
      </w:pPr>
    </w:p>
    <w:p w:rsidR="00924C0E" w:rsidRDefault="00417A29">
      <w:pPr>
        <w:pStyle w:val="3Header2"/>
        <w:rPr>
          <w:color w:val="auto"/>
          <w:lang w:val="pt-PT"/>
        </w:rPr>
      </w:pPr>
      <w:r>
        <w:rPr>
          <w:rStyle w:val="hps"/>
          <w:color w:val="auto"/>
          <w:lang w:val="pt-PT"/>
        </w:rPr>
        <w:t>Como PODER SEMENTE reproduz dinheiro</w:t>
      </w:r>
    </w:p>
    <w:p w:rsidR="00924C0E" w:rsidRDefault="00AF6AEB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Style w:val="hps"/>
          <w:rFonts w:ascii="Arial" w:hAnsi="Arial" w:cs="Arial"/>
          <w:color w:val="auto"/>
          <w:sz w:val="20"/>
          <w:lang w:val="pt-PT"/>
        </w:rPr>
      </w:pPr>
      <w:r>
        <w:rPr>
          <w:rFonts w:ascii="Arial" w:hAnsi="Arial" w:cs="Arial"/>
          <w:color w:val="auto"/>
          <w:sz w:val="20"/>
        </w:rPr>
        <w:pict>
          <v:shape id="_x0000_s1065" type="#_x0000_t187" style="position:absolute;margin-left:-18pt;margin-top:3.25pt;width:11pt;height:9pt;z-index:251649536;mso-width-relative:page;mso-height-relative:page" fillcolor="#00b0f0"/>
        </w:pict>
      </w:r>
      <w:r w:rsidR="00417A29">
        <w:rPr>
          <w:rStyle w:val="hps"/>
          <w:rFonts w:ascii="Arial" w:hAnsi="Arial" w:cs="Arial"/>
          <w:color w:val="auto"/>
          <w:sz w:val="20"/>
          <w:lang w:val="pt-PT"/>
        </w:rPr>
        <w:t>Portanto, se o dinheiro funciona da mesma maneira como a semente</w:t>
      </w:r>
      <w:r w:rsidR="00417A29">
        <w:rPr>
          <w:rFonts w:ascii="Arial" w:hAnsi="Arial" w:cs="Arial"/>
          <w:color w:val="auto"/>
          <w:sz w:val="20"/>
          <w:lang w:val="pt-PT"/>
        </w:rPr>
        <w:t xml:space="preserve">, então o dinheiro </w:t>
      </w:r>
      <w:r w:rsidR="00417A29">
        <w:rPr>
          <w:rStyle w:val="hps"/>
          <w:rFonts w:ascii="Arial" w:hAnsi="Arial" w:cs="Arial"/>
          <w:color w:val="auto"/>
          <w:sz w:val="20"/>
          <w:lang w:val="pt-PT"/>
        </w:rPr>
        <w:t>é capaz de produzir mais dinheiro.</w:t>
      </w:r>
    </w:p>
    <w:p w:rsidR="00924C0E" w:rsidRDefault="00417A29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 xml:space="preserve">Assim é </w:t>
      </w:r>
      <w:r>
        <w:rPr>
          <w:rFonts w:ascii="Arial" w:hAnsi="Arial" w:cs="Arial"/>
          <w:color w:val="auto"/>
          <w:sz w:val="20"/>
          <w:lang w:val="pt-PT"/>
        </w:rPr>
        <w:t>o dinheiro que pode trabalhar sem ser incomodado, sem nós sermos tentados a usá-lo para o consumo, é a semente que permanece semente e não é transformado em pão que vai nos dar mais de sua própria espécie.</w:t>
      </w:r>
      <w:r>
        <w:rPr>
          <w:rFonts w:ascii="Arial" w:hAnsi="Arial" w:cs="Arial"/>
          <w:color w:val="auto"/>
          <w:sz w:val="20"/>
          <w:lang w:val="pt-PT"/>
        </w:rPr>
        <w:br/>
        <w:t>É por isso que algumas pessoas que já têm dinheiro estão apenas fazendo ainda mais dinheiro.</w:t>
      </w:r>
    </w:p>
    <w:p w:rsidR="00924C0E" w:rsidRDefault="00417A29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b/>
          <w:color w:val="auto"/>
          <w:sz w:val="20"/>
          <w:lang w:val="pt-PT"/>
        </w:rPr>
      </w:pPr>
      <w:r>
        <w:rPr>
          <w:rFonts w:ascii="Arial" w:hAnsi="Arial" w:cs="Arial"/>
          <w:b/>
          <w:color w:val="auto"/>
          <w:sz w:val="20"/>
          <w:lang w:val="pt-PT"/>
        </w:rPr>
        <w:t xml:space="preserve">A Biblia diz – Mat 25:29 </w:t>
      </w:r>
    </w:p>
    <w:p w:rsidR="00924C0E" w:rsidRDefault="00417A29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b/>
          <w:color w:val="auto"/>
          <w:sz w:val="20"/>
          <w:lang w:val="pt-PT"/>
        </w:rPr>
      </w:pPr>
      <w:r>
        <w:rPr>
          <w:rFonts w:ascii="Arial" w:hAnsi="Arial" w:cs="Arial"/>
          <w:i/>
          <w:color w:val="auto"/>
          <w:sz w:val="20"/>
          <w:lang w:val="pt-PT"/>
        </w:rPr>
        <w:t>Porque a qualquer que tiver será dado, e terá em abundância; mas ao que não tiver até o que tem ser-lhe-á tirado</w:t>
      </w:r>
    </w:p>
    <w:p w:rsidR="00924C0E" w:rsidRDefault="00417A29">
      <w:pPr>
        <w:pStyle w:val="Hilight"/>
        <w:pBdr>
          <w:top w:val="outset" w:sz="6" w:space="0" w:color="FFFF99"/>
        </w:pBdr>
        <w:shd w:val="clear" w:color="auto" w:fill="FFC000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Fonts w:ascii="Arial" w:hAnsi="Arial" w:cs="Arial"/>
          <w:color w:val="auto"/>
          <w:sz w:val="20"/>
          <w:szCs w:val="20"/>
          <w:lang w:val="pt-PT"/>
        </w:rPr>
        <w:t>Este não é um ideal, algo preferível, mas uma declaração de realidade. Se descobrir esta realidade, podemos usá-lo para o bem, para nos beneficiar.</w:t>
      </w:r>
    </w:p>
    <w:p w:rsidR="00924C0E" w:rsidRDefault="00924C0E"/>
    <w:p w:rsidR="00924C0E" w:rsidRDefault="00417A29">
      <w:r>
        <w:t>Se temos dinheiro semente que é posto em acção isto pode criar mais recursos pelo poder de reprodução.</w:t>
      </w:r>
    </w:p>
    <w:p w:rsidR="00924C0E" w:rsidRDefault="00417A29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Fonts w:ascii="Arial" w:hAnsi="Arial" w:cs="Arial"/>
          <w:color w:val="auto"/>
          <w:sz w:val="20"/>
          <w:szCs w:val="20"/>
          <w:lang w:val="pt-PT"/>
        </w:rPr>
        <w:t xml:space="preserve">Vamos aprender como esse mundo funciona e fazê-lo funcionar para o bem. Jesus disse que uma vez que compreendemos a verdade, como a realidade funciona, esta verdade nos libertará (João 8:31-32).  </w:t>
      </w:r>
    </w:p>
    <w:p w:rsidR="00924C0E" w:rsidRDefault="00AF6AEB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color w:val="auto"/>
          <w:sz w:val="20"/>
          <w:lang w:val="pt-PT"/>
        </w:rPr>
      </w:pPr>
      <w:r>
        <w:rPr>
          <w:rFonts w:ascii="Arial" w:hAnsi="Arial" w:cs="Arial"/>
          <w:b/>
          <w:color w:val="auto"/>
          <w:sz w:val="20"/>
        </w:rPr>
        <w:pict>
          <v:shape id="_x0000_s1067" type="#_x0000_t187" style="position:absolute;margin-left:-18pt;margin-top:3.8pt;width:11pt;height:9pt;z-index:251650560;mso-width-relative:page;mso-height-relative:page" fillcolor="#00b0f0"/>
        </w:pict>
      </w:r>
      <w:r w:rsidR="00417A29">
        <w:rPr>
          <w:rFonts w:ascii="Arial" w:hAnsi="Arial" w:cs="Arial"/>
          <w:b/>
          <w:color w:val="auto"/>
          <w:sz w:val="20"/>
          <w:lang w:val="pt-PT"/>
        </w:rPr>
        <w:t xml:space="preserve">A Biblia diz – Marcos 4:26-29 </w:t>
      </w:r>
    </w:p>
    <w:p w:rsidR="00924C0E" w:rsidRDefault="00417A29">
      <w:pPr>
        <w:pStyle w:val="Brdtextbibelcitat"/>
        <w:tabs>
          <w:tab w:val="left" w:pos="567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</w:tabs>
        <w:rPr>
          <w:rFonts w:ascii="Arial" w:hAnsi="Arial" w:cs="Arial"/>
          <w:color w:val="auto"/>
          <w:sz w:val="20"/>
          <w:lang w:val="pt-PT"/>
        </w:rPr>
      </w:pPr>
      <w:r>
        <w:rPr>
          <w:rFonts w:ascii="Arial" w:hAnsi="Arial" w:cs="Arial"/>
          <w:color w:val="auto"/>
          <w:sz w:val="20"/>
          <w:lang w:val="pt-PT"/>
        </w:rPr>
        <w:t xml:space="preserve">“O reino de Deus é assim como se um homem lançasse semente à terra, </w:t>
      </w:r>
      <w:r>
        <w:rPr>
          <w:rFonts w:ascii="Arial" w:hAnsi="Arial" w:cs="Arial"/>
          <w:color w:val="auto"/>
          <w:sz w:val="20"/>
          <w:lang w:val="pt-PT"/>
        </w:rPr>
        <w:br/>
        <w:t xml:space="preserve">E dormisse, e se levantasse de noite ou de dia, e a semente brotasse e crescesse, não sabendo ele como. Porque a terra por si mesma frutifica, </w:t>
      </w:r>
      <w:r>
        <w:rPr>
          <w:rFonts w:ascii="Arial" w:hAnsi="Arial" w:cs="Arial"/>
          <w:color w:val="auto"/>
          <w:sz w:val="20"/>
          <w:lang w:val="pt-PT"/>
        </w:rPr>
        <w:lastRenderedPageBreak/>
        <w:t>primeiro a erva, depois a espiga, por último o grão cheio na espiga. E, quando já o fruto se mostra, mete-lhe logo a foice, porque está chegada a ceifa.”</w:t>
      </w:r>
    </w:p>
    <w:p w:rsidR="00924C0E" w:rsidRDefault="00417A29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Aqui está um bom exemplo de como a semente trabalha por seu próprio poder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.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O agricultor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depois de ter feito todos os preparativos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planta a semente no solo e deixa-la. A semente agora trabalha para o agricultor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sem ele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fazer nada, trazendo-lhe um bom retorno quando o tempo está maduro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</w:p>
    <w:p w:rsidR="00924C0E" w:rsidRDefault="00417A29">
      <w:pPr>
        <w:pStyle w:val="Hilight"/>
        <w:pBdr>
          <w:top w:val="outset" w:sz="6" w:space="0" w:color="FFFF99"/>
        </w:pBdr>
        <w:shd w:val="clear" w:color="auto" w:fill="auto"/>
        <w:rPr>
          <w:rStyle w:val="hps"/>
          <w:rFonts w:ascii="Gill Sans MT" w:hAnsi="Gill Sans MT" w:cs="Arial"/>
          <w:i/>
          <w:color w:val="auto"/>
          <w:sz w:val="24"/>
          <w:szCs w:val="24"/>
          <w:lang w:val="pt-PT"/>
        </w:rPr>
      </w:pPr>
      <w:r>
        <w:rPr>
          <w:rStyle w:val="hps"/>
          <w:rFonts w:ascii="Gill Sans MT" w:hAnsi="Gill Sans MT" w:cs="Arial"/>
          <w:i/>
          <w:color w:val="auto"/>
          <w:sz w:val="24"/>
          <w:szCs w:val="24"/>
          <w:lang w:val="pt-PT"/>
        </w:rPr>
        <w:t>Como pode fazer o Poder Semente multiplicar o seu dinheiro</w:t>
      </w:r>
    </w:p>
    <w:p w:rsidR="00924C0E" w:rsidRDefault="00417A29">
      <w:pPr>
        <w:pStyle w:val="7Breadbullet"/>
        <w:rPr>
          <w:rStyle w:val="hps"/>
          <w:rFonts w:ascii="Arial" w:hAnsi="Arial"/>
          <w:sz w:val="20"/>
          <w:szCs w:val="20"/>
        </w:rPr>
      </w:pPr>
      <w:r>
        <w:rPr>
          <w:rStyle w:val="hps"/>
          <w:rFonts w:ascii="Arial" w:hAnsi="Arial"/>
          <w:sz w:val="20"/>
          <w:szCs w:val="20"/>
        </w:rPr>
        <w:t>Podemos trabalhar duro para conseguir dinheiro, mas quando o dinheiro é investido</w:t>
      </w:r>
      <w:r>
        <w:rPr>
          <w:rFonts w:ascii="Arial" w:hAnsi="Arial"/>
          <w:sz w:val="20"/>
          <w:szCs w:val="20"/>
        </w:rPr>
        <w:t xml:space="preserve">, trabalha </w:t>
      </w:r>
      <w:r>
        <w:rPr>
          <w:rStyle w:val="hps"/>
          <w:rFonts w:ascii="Arial" w:hAnsi="Arial"/>
          <w:sz w:val="20"/>
          <w:szCs w:val="20"/>
        </w:rPr>
        <w:t>por seu próprio poder para nos abençoar com melhores finanças</w:t>
      </w:r>
    </w:p>
    <w:p w:rsidR="00924C0E" w:rsidRDefault="00AF6AEB">
      <w:pPr>
        <w:pStyle w:val="7Breadbulle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pict>
          <v:shape id="_x0000_s1043" type="#_x0000_t75" style="position:absolute;margin-left:496.75pt;margin-top:8.2pt;width:62.75pt;height:1in;z-index:251640320;mso-position-horizontal-relative:page;mso-position-vertical-relative:page;mso-width-relative:page;mso-height-relative:page" strokeweight="2pt">
            <v:stroke joinstyle="round"/>
            <v:imagedata r:id="rId8" o:title=""/>
            <w10:wrap anchorx="page" anchory="page"/>
          </v:shape>
        </w:pict>
      </w:r>
      <w:r w:rsidR="00417A29">
        <w:rPr>
          <w:rStyle w:val="hps"/>
          <w:rFonts w:ascii="Arial" w:hAnsi="Arial"/>
          <w:sz w:val="20"/>
          <w:szCs w:val="20"/>
        </w:rPr>
        <w:t xml:space="preserve">Se tem </w:t>
      </w:r>
      <w:r w:rsidR="00417A29">
        <w:rPr>
          <w:rStyle w:val="hps"/>
          <w:rFonts w:ascii="Arial" w:hAnsi="Arial"/>
          <w:b/>
          <w:sz w:val="20"/>
          <w:szCs w:val="20"/>
        </w:rPr>
        <w:t xml:space="preserve">dinheiro numa conta poupança, </w:t>
      </w:r>
      <w:r w:rsidR="00417A29">
        <w:rPr>
          <w:rStyle w:val="hps"/>
          <w:rFonts w:ascii="Arial" w:hAnsi="Arial"/>
          <w:sz w:val="20"/>
          <w:szCs w:val="20"/>
        </w:rPr>
        <w:t>ela lhe dará um juro sem você suar</w:t>
      </w:r>
      <w:r w:rsidR="00417A29">
        <w:rPr>
          <w:rFonts w:ascii="Arial" w:hAnsi="Arial"/>
          <w:sz w:val="20"/>
          <w:szCs w:val="20"/>
        </w:rPr>
        <w:t>.</w:t>
      </w:r>
    </w:p>
    <w:p w:rsidR="00924C0E" w:rsidRDefault="00AF6AEB">
      <w:pPr>
        <w:pStyle w:val="7Breadbullet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pict>
          <v:shape id="_x0000_s1157" type="#_x0000_t202" style="position:absolute;margin-left:380.65pt;margin-top:16.1pt;width:116.85pt;height:55.45pt;z-index:251673088;mso-width-relative:page;mso-height-relative:page" fillcolor="#f90" strokecolor="#969696" strokeweight=".5pt">
            <v:textbox>
              <w:txbxContent>
                <w:p w:rsidR="00924C0E" w:rsidRDefault="00417A29">
                  <w:pPr>
                    <w:pStyle w:val="Marginstamp"/>
                    <w:jc w:val="left"/>
                    <w:rPr>
                      <w:color w:val="auto"/>
                      <w:sz w:val="20"/>
                      <w:szCs w:val="40"/>
                      <w:lang w:val="pt-PT"/>
                    </w:rPr>
                  </w:pPr>
                  <w:r>
                    <w:rPr>
                      <w:sz w:val="24"/>
                      <w:szCs w:val="24"/>
                      <w:lang w:val="pt-PT"/>
                    </w:rPr>
                    <w:t>Extra</w:t>
                  </w:r>
                  <w:r>
                    <w:rPr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color w:val="auto"/>
                      <w:sz w:val="24"/>
                      <w:szCs w:val="24"/>
                      <w:lang w:val="pt-PT"/>
                    </w:rPr>
                    <w:t xml:space="preserve">- </w:t>
                  </w:r>
                  <w:r>
                    <w:rPr>
                      <w:rStyle w:val="hps"/>
                      <w:rFonts w:ascii="Arial" w:hAnsi="Arial" w:cs="Arial"/>
                      <w:color w:val="222222"/>
                      <w:sz w:val="24"/>
                      <w:szCs w:val="24"/>
                      <w:lang w:val="pt-PT"/>
                    </w:rPr>
                    <w:t>juros compostos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  <w:lang w:val="pt-PT"/>
                    </w:rPr>
                    <w:br/>
                  </w:r>
                  <w:r>
                    <w:rPr>
                      <w:rStyle w:val="hps"/>
                      <w:rFonts w:ascii="Arial" w:hAnsi="Arial" w:cs="Arial"/>
                      <w:color w:val="222222"/>
                      <w:sz w:val="24"/>
                      <w:szCs w:val="24"/>
                      <w:lang w:val="pt-PT"/>
                    </w:rPr>
                    <w:t xml:space="preserve">-taxa </w:t>
                  </w:r>
                  <w:r>
                    <w:rPr>
                      <w:rStyle w:val="shorttext"/>
                      <w:rFonts w:ascii="Arial" w:hAnsi="Arial" w:cs="Arial"/>
                      <w:color w:val="222222"/>
                      <w:sz w:val="24"/>
                      <w:szCs w:val="24"/>
                      <w:lang w:val="pt-PT"/>
                    </w:rPr>
                    <w:t>real</w:t>
                  </w:r>
                  <w:r>
                    <w:rPr>
                      <w:rStyle w:val="hps"/>
                      <w:rFonts w:ascii="Arial" w:hAnsi="Arial" w:cs="Arial"/>
                      <w:color w:val="222222"/>
                      <w:sz w:val="24"/>
                      <w:szCs w:val="24"/>
                      <w:lang w:val="pt-PT"/>
                    </w:rPr>
                    <w:t xml:space="preserve"> de juros</w:t>
                  </w:r>
                </w:p>
              </w:txbxContent>
            </v:textbox>
          </v:shape>
        </w:pict>
      </w:r>
      <w:r w:rsidR="00417A29">
        <w:rPr>
          <w:rStyle w:val="hps"/>
          <w:rFonts w:ascii="Arial" w:hAnsi="Arial"/>
          <w:sz w:val="20"/>
          <w:szCs w:val="20"/>
        </w:rPr>
        <w:t xml:space="preserve">Se você investir seu </w:t>
      </w:r>
      <w:r w:rsidR="00417A29">
        <w:rPr>
          <w:rStyle w:val="hps"/>
          <w:rFonts w:ascii="Arial" w:hAnsi="Arial"/>
          <w:b/>
          <w:sz w:val="20"/>
          <w:szCs w:val="20"/>
        </w:rPr>
        <w:t>dinheiro em uma criação de gado</w:t>
      </w:r>
      <w:r w:rsidR="00417A29">
        <w:rPr>
          <w:rFonts w:ascii="Arial" w:hAnsi="Arial"/>
          <w:sz w:val="20"/>
          <w:szCs w:val="20"/>
        </w:rPr>
        <w:t xml:space="preserve">, os animais </w:t>
      </w:r>
      <w:r w:rsidR="00417A29">
        <w:rPr>
          <w:rStyle w:val="hps"/>
          <w:rFonts w:ascii="Arial" w:hAnsi="Arial"/>
          <w:sz w:val="20"/>
          <w:szCs w:val="20"/>
        </w:rPr>
        <w:t>irão produzir e aumentar o seu valor por si só, por crescer e se reproduzir mais de sua própria espécie</w:t>
      </w:r>
      <w:r w:rsidR="00417A29">
        <w:rPr>
          <w:rFonts w:ascii="Arial" w:hAnsi="Arial"/>
          <w:sz w:val="20"/>
          <w:szCs w:val="20"/>
        </w:rPr>
        <w:t>.</w:t>
      </w:r>
    </w:p>
    <w:p w:rsidR="00924C0E" w:rsidRDefault="00417A29">
      <w:pPr>
        <w:pStyle w:val="4Bread"/>
        <w:numPr>
          <w:ilvl w:val="0"/>
          <w:numId w:val="2"/>
        </w:numPr>
        <w:rPr>
          <w:rStyle w:val="hps"/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b/>
          <w:color w:val="auto"/>
          <w:sz w:val="20"/>
          <w:szCs w:val="20"/>
          <w:lang w:val="pt-PT"/>
        </w:rPr>
        <w:t>Quando uma necessidade ocorre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e você tem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dinheiro, então não tem que emprestar dinheiro e pagar juros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.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Isto vai poupar dinheiro para você.</w:t>
      </w:r>
    </w:p>
    <w:p w:rsidR="00924C0E" w:rsidRDefault="00417A29">
      <w:pPr>
        <w:pStyle w:val="7Breadbullet"/>
        <w:rPr>
          <w:rStyle w:val="hps"/>
          <w:rFonts w:ascii="Arial" w:hAnsi="Arial"/>
          <w:sz w:val="20"/>
          <w:szCs w:val="20"/>
        </w:rPr>
      </w:pPr>
      <w:r>
        <w:rPr>
          <w:rStyle w:val="hps"/>
          <w:rFonts w:ascii="Arial" w:hAnsi="Arial"/>
          <w:sz w:val="20"/>
          <w:szCs w:val="20"/>
        </w:rPr>
        <w:t>Assim, logo que você tem dinheiro que não consume</w:t>
      </w:r>
      <w:r>
        <w:rPr>
          <w:rFonts w:ascii="Arial" w:hAnsi="Arial"/>
          <w:sz w:val="20"/>
          <w:szCs w:val="20"/>
        </w:rPr>
        <w:t xml:space="preserve">, pode investir </w:t>
      </w:r>
      <w:r>
        <w:rPr>
          <w:rStyle w:val="hps"/>
          <w:rFonts w:ascii="Arial" w:hAnsi="Arial"/>
          <w:sz w:val="20"/>
          <w:szCs w:val="20"/>
        </w:rPr>
        <w:t>esse dinheiro e ele vai se multiplicar. Em seguida, o seu investimento vai trabalhar em seu nome para melhorar a sua situação financeira.</w:t>
      </w:r>
    </w:p>
    <w:p w:rsidR="00924C0E" w:rsidRDefault="00417A29">
      <w:pPr>
        <w:pStyle w:val="7Breadbullet"/>
        <w:rPr>
          <w:rFonts w:ascii="Arial" w:hAnsi="Arial"/>
          <w:sz w:val="20"/>
          <w:szCs w:val="20"/>
        </w:rPr>
      </w:pPr>
      <w:r>
        <w:rPr>
          <w:rStyle w:val="hps"/>
          <w:rFonts w:ascii="Arial" w:hAnsi="Arial"/>
          <w:sz w:val="20"/>
          <w:szCs w:val="20"/>
        </w:rPr>
        <w:t>O dinheiro fará o dinheiro</w:t>
      </w:r>
      <w:r>
        <w:rPr>
          <w:rFonts w:ascii="Arial" w:hAnsi="Arial"/>
          <w:sz w:val="20"/>
          <w:szCs w:val="20"/>
        </w:rPr>
        <w:t>!</w:t>
      </w:r>
    </w:p>
    <w:p w:rsidR="00924C0E" w:rsidRDefault="00924C0E">
      <w:pPr>
        <w:pStyle w:val="2HeaderTop"/>
        <w:rPr>
          <w:color w:val="auto"/>
          <w:lang w:val="pt-PT"/>
        </w:rPr>
      </w:pPr>
    </w:p>
    <w:p w:rsidR="00924C0E" w:rsidRDefault="00AF6AEB">
      <w:pPr>
        <w:pStyle w:val="2HeaderTop"/>
        <w:rPr>
          <w:color w:val="auto"/>
          <w:lang w:val="pt-PT"/>
        </w:rPr>
      </w:pPr>
      <w:r>
        <w:rPr>
          <w:color w:val="auto"/>
        </w:rPr>
        <w:pict>
          <v:shape id="_x0000_s1074" type="#_x0000_t187" style="position:absolute;margin-left:-20pt;margin-top:2.3pt;width:11pt;height:9pt;z-index:251651584;mso-width-relative:page;mso-height-relative:page" fillcolor="red"/>
        </w:pict>
      </w:r>
      <w:r w:rsidR="00417A29">
        <w:rPr>
          <w:color w:val="auto"/>
          <w:lang w:val="pt-PT"/>
        </w:rPr>
        <w:t xml:space="preserve">2.  </w:t>
      </w:r>
      <w:r w:rsidR="00417A29">
        <w:rPr>
          <w:rStyle w:val="hps"/>
          <w:rFonts w:cs="Arial"/>
          <w:color w:val="auto"/>
          <w:szCs w:val="32"/>
          <w:lang w:val="pt-PT"/>
        </w:rPr>
        <w:t>Por que não há desenvolvimento financeiro na vida de algumas pessoas</w:t>
      </w:r>
      <w:r w:rsidR="00417A29">
        <w:rPr>
          <w:rFonts w:cs="Arial"/>
          <w:color w:val="auto"/>
          <w:szCs w:val="32"/>
          <w:lang w:val="pt-PT"/>
        </w:rPr>
        <w:t>?</w:t>
      </w:r>
    </w:p>
    <w:p w:rsidR="00924C0E" w:rsidRDefault="00417A29">
      <w:pPr>
        <w:pStyle w:val="3Header2"/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</w:pP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O que temos falado até agora explica por que tantas pessoas não sentem nenhum desenvolvimento em suas finanças – consomem tudo o que ganham</w:t>
      </w:r>
      <w:r w:rsidR="00AF6AEB">
        <w:rPr>
          <w:rFonts w:ascii="Arial" w:hAnsi="Arial"/>
          <w:i w:val="0"/>
          <w:color w:val="auto"/>
          <w:sz w:val="20"/>
          <w:szCs w:val="20"/>
          <w:lang w:eastAsia="sv-SE"/>
        </w:rPr>
        <w:pict>
          <v:shape id="_x0000_s1075" type="#_x0000_t187" style="position:absolute;margin-left:-20pt;margin-top:3.85pt;width:11pt;height:9pt;z-index:251652608;mso-position-horizontal-relative:text;mso-position-vertical-relative:text;mso-width-relative:page;mso-height-relative:page" fillcolor="#00b0f0"/>
        </w:pict>
      </w: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.</w:t>
      </w:r>
    </w:p>
    <w:p w:rsidR="00924C0E" w:rsidRDefault="00924C0E">
      <w:pPr>
        <w:pStyle w:val="3Header2"/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</w:pPr>
    </w:p>
    <w:p w:rsidR="00924C0E" w:rsidRDefault="00417A29">
      <w:pPr>
        <w:pStyle w:val="4Bread"/>
        <w:rPr>
          <w:rStyle w:val="hps"/>
          <w:rFonts w:ascii="Gill Sans MT" w:hAnsi="Gill Sans MT" w:cs="Arial"/>
          <w:i/>
          <w:color w:val="auto"/>
          <w:sz w:val="24"/>
          <w:lang w:val="pt-PT"/>
        </w:rPr>
      </w:pPr>
      <w:r>
        <w:rPr>
          <w:rStyle w:val="hps"/>
          <w:rFonts w:ascii="Gill Sans MT" w:hAnsi="Gill Sans MT" w:cs="Arial"/>
          <w:i/>
          <w:color w:val="auto"/>
          <w:sz w:val="24"/>
          <w:lang w:val="pt-PT"/>
        </w:rPr>
        <w:t>Algumas pessoas ganham muito pouco</w:t>
      </w:r>
    </w:p>
    <w:p w:rsidR="00924C0E" w:rsidRDefault="00417A29">
      <w:pPr>
        <w:pStyle w:val="Formatmall4BreadFet"/>
        <w:rPr>
          <w:rStyle w:val="hps"/>
          <w:b w:val="0"/>
        </w:rPr>
      </w:pPr>
      <w:r>
        <w:rPr>
          <w:rStyle w:val="hps"/>
          <w:b w:val="0"/>
        </w:rPr>
        <w:t>Para algumas pessoas há uma explicação natural. Elas ganham quase nada. A vida é extremamente difícil e, para sobreviver elas não vêem qualquer outra forma de vida, mas da mão para a boca.</w:t>
      </w:r>
    </w:p>
    <w:p w:rsidR="00924C0E" w:rsidRDefault="00417A29">
      <w:pPr>
        <w:pStyle w:val="Formatmall4BreadFet"/>
        <w:rPr>
          <w:rStyle w:val="hps"/>
          <w:b w:val="0"/>
        </w:rPr>
      </w:pPr>
      <w:r>
        <w:br/>
      </w:r>
      <w:r>
        <w:rPr>
          <w:rStyle w:val="hps"/>
          <w:b w:val="0"/>
        </w:rPr>
        <w:t>Mas Deus é o seu fornecedor fiel e quer mudar a sua situação!</w:t>
      </w:r>
    </w:p>
    <w:p w:rsidR="00924C0E" w:rsidRDefault="00924C0E">
      <w:pPr>
        <w:pStyle w:val="Formatmall4BreadFet"/>
        <w:rPr>
          <w:rStyle w:val="hps"/>
        </w:rPr>
      </w:pPr>
    </w:p>
    <w:p w:rsidR="00924C0E" w:rsidRDefault="00AF6AEB">
      <w:pPr>
        <w:pStyle w:val="Formatmall4BreadFet"/>
      </w:pPr>
      <w:r>
        <w:rPr>
          <w:lang w:val="sv-SE"/>
        </w:rPr>
        <w:pict>
          <v:shape id="_x0000_s1078" type="#_x0000_t187" style="position:absolute;margin-left:-20pt;margin-top:1.35pt;width:11pt;height:9pt;z-index:251653632;mso-width-relative:page;mso-height-relative:page" fillcolor="#00b0f0"/>
        </w:pict>
      </w:r>
      <w:r w:rsidR="00417A29">
        <w:t>A Biblia diz – Fp. 4:19</w:t>
      </w:r>
    </w:p>
    <w:p w:rsidR="00924C0E" w:rsidRDefault="00417A29">
      <w:pPr>
        <w:pStyle w:val="3Header2"/>
        <w:rPr>
          <w:rFonts w:ascii="Arial" w:hAnsi="Arial"/>
          <w:color w:val="auto"/>
          <w:sz w:val="20"/>
          <w:szCs w:val="20"/>
          <w:lang w:val="pt-PT"/>
        </w:rPr>
      </w:pPr>
      <w:r>
        <w:rPr>
          <w:rFonts w:ascii="Arial" w:hAnsi="Arial"/>
          <w:color w:val="auto"/>
          <w:sz w:val="20"/>
          <w:szCs w:val="20"/>
          <w:lang w:val="pt-PT"/>
        </w:rPr>
        <w:t>O meu Deus, segundo as suas riquezas, suprirá todas as vossas necessidades em glória, por Cristo Jesus.</w:t>
      </w:r>
    </w:p>
    <w:p w:rsidR="00924C0E" w:rsidRDefault="00924C0E">
      <w:pPr>
        <w:pStyle w:val="4Bread"/>
        <w:rPr>
          <w:rStyle w:val="hps"/>
          <w:rFonts w:ascii="Gill Sans MT" w:hAnsi="Gill Sans MT" w:cs="Arial"/>
          <w:i/>
          <w:color w:val="auto"/>
          <w:sz w:val="24"/>
          <w:lang w:val="pt-PT"/>
        </w:rPr>
      </w:pPr>
    </w:p>
    <w:p w:rsidR="00924C0E" w:rsidRDefault="00417A29">
      <w:pPr>
        <w:pStyle w:val="4Bread"/>
        <w:rPr>
          <w:rStyle w:val="hps"/>
          <w:rFonts w:ascii="Gill Sans MT" w:hAnsi="Gill Sans MT" w:cs="Arial"/>
          <w:i/>
          <w:color w:val="auto"/>
          <w:sz w:val="24"/>
          <w:lang w:val="pt-PT"/>
        </w:rPr>
      </w:pPr>
      <w:r>
        <w:rPr>
          <w:rStyle w:val="hps"/>
          <w:rFonts w:ascii="Gill Sans MT" w:hAnsi="Gill Sans MT" w:cs="Arial"/>
          <w:i/>
          <w:color w:val="auto"/>
          <w:sz w:val="24"/>
          <w:lang w:val="pt-PT"/>
        </w:rPr>
        <w:t>Algumas pessoas pensam que a semente é</w:t>
      </w:r>
      <w:r>
        <w:rPr>
          <w:rFonts w:ascii="Gill Sans MT" w:hAnsi="Gill Sans MT" w:cs="Arial"/>
          <w:i/>
          <w:color w:val="auto"/>
          <w:sz w:val="24"/>
          <w:lang w:val="pt-PT"/>
        </w:rPr>
        <w:t xml:space="preserve"> tão </w:t>
      </w:r>
      <w:r>
        <w:rPr>
          <w:rStyle w:val="hps"/>
          <w:rFonts w:ascii="Gill Sans MT" w:hAnsi="Gill Sans MT" w:cs="Arial"/>
          <w:i/>
          <w:color w:val="auto"/>
          <w:sz w:val="24"/>
          <w:lang w:val="pt-PT"/>
        </w:rPr>
        <w:t>insignificante que não semeiam</w:t>
      </w:r>
    </w:p>
    <w:p w:rsidR="00924C0E" w:rsidRDefault="00417A29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Quando começam a pôr de lado a semente para a poupança e o investimento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pode parecer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tão insignificante que podem pensar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: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"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Isso pode realmente fazer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alguma diferença?</w:t>
      </w:r>
      <w:r>
        <w:rPr>
          <w:rFonts w:ascii="Arial" w:hAnsi="Arial" w:cs="Arial"/>
          <w:color w:val="auto"/>
          <w:sz w:val="20"/>
          <w:szCs w:val="20"/>
          <w:lang w:val="pt-PT"/>
        </w:rPr>
        <w:t>"</w:t>
      </w:r>
      <w:r>
        <w:rPr>
          <w:rFonts w:ascii="Arial" w:hAnsi="Arial" w:cs="Arial"/>
          <w:color w:val="auto"/>
          <w:sz w:val="20"/>
          <w:szCs w:val="20"/>
          <w:lang w:val="pt-PT"/>
        </w:rPr>
        <w:br/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Mas uma vez que você começar a aplicá-lo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ela vai começar a trabalhar para você e crescer e se multiplicar e trazer-lhe um desenvolvimento financeiro. O próprio Deus vai acrescentar a sua bênção para sua acção.</w:t>
      </w:r>
    </w:p>
    <w:p w:rsidR="00924C0E" w:rsidRDefault="00417A29">
      <w:pPr>
        <w:pStyle w:val="6Breadafterhilite"/>
        <w:shd w:val="clear" w:color="auto" w:fill="FABF8F"/>
        <w:rPr>
          <w:rStyle w:val="hps"/>
          <w:rFonts w:ascii="Arial" w:hAnsi="Arial"/>
          <w:color w:val="auto"/>
          <w:sz w:val="20"/>
          <w:szCs w:val="20"/>
        </w:rPr>
      </w:pPr>
      <w:r>
        <w:rPr>
          <w:rStyle w:val="hps"/>
          <w:rFonts w:ascii="Arial" w:hAnsi="Arial"/>
          <w:color w:val="auto"/>
          <w:sz w:val="20"/>
          <w:szCs w:val="20"/>
        </w:rPr>
        <w:t>Como o tempo passa</w:t>
      </w:r>
      <w:r>
        <w:rPr>
          <w:rFonts w:ascii="Arial" w:hAnsi="Arial"/>
          <w:color w:val="auto"/>
          <w:sz w:val="20"/>
          <w:szCs w:val="20"/>
        </w:rPr>
        <w:t xml:space="preserve">, o pequeno </w:t>
      </w:r>
      <w:r>
        <w:rPr>
          <w:rStyle w:val="hps"/>
          <w:rFonts w:ascii="Arial" w:hAnsi="Arial"/>
          <w:color w:val="auto"/>
          <w:sz w:val="20"/>
          <w:szCs w:val="20"/>
        </w:rPr>
        <w:t>se torna maior</w:t>
      </w:r>
      <w:r>
        <w:rPr>
          <w:rFonts w:ascii="Arial" w:hAnsi="Arial"/>
          <w:color w:val="auto"/>
          <w:sz w:val="20"/>
          <w:szCs w:val="20"/>
        </w:rPr>
        <w:t xml:space="preserve">, o </w:t>
      </w:r>
      <w:r>
        <w:rPr>
          <w:rStyle w:val="hps"/>
          <w:rFonts w:ascii="Arial" w:hAnsi="Arial"/>
          <w:color w:val="auto"/>
          <w:sz w:val="20"/>
          <w:szCs w:val="20"/>
        </w:rPr>
        <w:t>insignificante torna-se significativo</w:t>
      </w:r>
      <w:r>
        <w:rPr>
          <w:rFonts w:ascii="Arial" w:hAnsi="Arial"/>
          <w:color w:val="auto"/>
          <w:sz w:val="20"/>
          <w:szCs w:val="20"/>
        </w:rPr>
        <w:t xml:space="preserve">, o que não </w:t>
      </w:r>
      <w:r>
        <w:rPr>
          <w:rStyle w:val="hps"/>
          <w:rFonts w:ascii="Arial" w:hAnsi="Arial"/>
          <w:color w:val="auto"/>
          <w:sz w:val="20"/>
          <w:szCs w:val="20"/>
        </w:rPr>
        <w:t>parecia fazer nenhuma diferença depois de um tempo vai fazer uma grande diferença</w:t>
      </w:r>
    </w:p>
    <w:p w:rsidR="00924C0E" w:rsidRDefault="00924C0E">
      <w:pPr>
        <w:pStyle w:val="6Breadafterhilite"/>
        <w:rPr>
          <w:rStyle w:val="hps"/>
          <w:rFonts w:ascii="Arial" w:hAnsi="Arial"/>
          <w:color w:val="auto"/>
          <w:sz w:val="20"/>
          <w:szCs w:val="20"/>
        </w:rPr>
      </w:pPr>
    </w:p>
    <w:p w:rsidR="00924C0E" w:rsidRDefault="00AF6AEB">
      <w:pPr>
        <w:pStyle w:val="6Breadafterhilite"/>
        <w:rPr>
          <w:rFonts w:ascii="Arial" w:hAnsi="Arial"/>
          <w:color w:val="auto"/>
          <w:sz w:val="20"/>
          <w:szCs w:val="20"/>
          <w:lang w:val="en-US"/>
        </w:rPr>
      </w:pPr>
      <w:r>
        <w:rPr>
          <w:rFonts w:ascii="Arial" w:hAnsi="Arial"/>
          <w:b/>
          <w:color w:val="auto"/>
          <w:sz w:val="20"/>
          <w:szCs w:val="20"/>
          <w:lang w:eastAsia="sv-SE"/>
        </w:rPr>
        <w:lastRenderedPageBreak/>
        <w:pict>
          <v:shape id="_x0000_s1083" type="#_x0000_t187" style="position:absolute;margin-left:-27pt;margin-top:3.3pt;width:11pt;height:9pt;z-index:251654656;mso-width-relative:page;mso-height-relative:page" fillcolor="#00b0f0"/>
        </w:pict>
      </w:r>
      <w:r>
        <w:rPr>
          <w:rFonts w:ascii="Arial" w:hAnsi="Arial"/>
          <w:b/>
          <w:color w:val="auto"/>
          <w:sz w:val="20"/>
          <w:szCs w:val="20"/>
          <w:lang w:eastAsia="sv-SE"/>
        </w:rPr>
        <w:pict>
          <v:shape id="_x0000_s1084" type="#_x0000_t187" style="position:absolute;margin-left:-18pt;margin-top:3.3pt;width:11pt;height:9pt;z-index:251655680;mso-width-relative:page;mso-height-relative:page" fillcolor="#00b0f0"/>
        </w:pict>
      </w:r>
      <w:r w:rsidR="00417A29">
        <w:rPr>
          <w:rFonts w:ascii="Arial" w:hAnsi="Arial"/>
          <w:b/>
          <w:color w:val="auto"/>
          <w:sz w:val="20"/>
          <w:szCs w:val="20"/>
          <w:lang w:eastAsia="sv-SE"/>
        </w:rPr>
        <w:t>A Biblia diz</w:t>
      </w:r>
      <w:r w:rsidR="00417A29">
        <w:rPr>
          <w:rFonts w:ascii="Arial" w:hAnsi="Arial"/>
          <w:color w:val="auto"/>
          <w:sz w:val="20"/>
          <w:szCs w:val="20"/>
          <w:lang w:val="en-US"/>
        </w:rPr>
        <w:t xml:space="preserve"> – Marc 4:30-32 </w:t>
      </w:r>
    </w:p>
    <w:p w:rsidR="00924C0E" w:rsidRDefault="00417A29">
      <w:pPr>
        <w:pStyle w:val="Brdtextbibelcitat"/>
        <w:numPr>
          <w:ilvl w:val="1"/>
          <w:numId w:val="3"/>
        </w:numPr>
        <w:tabs>
          <w:tab w:val="clear" w:pos="283"/>
          <w:tab w:val="left" w:pos="0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</w:tabs>
        <w:ind w:left="0" w:hanging="283"/>
        <w:rPr>
          <w:rFonts w:ascii="Arial" w:hAnsi="Arial" w:cs="Arial"/>
          <w:color w:val="auto"/>
          <w:sz w:val="20"/>
          <w:lang w:val="pt-PT"/>
        </w:rPr>
      </w:pPr>
      <w:r>
        <w:rPr>
          <w:rFonts w:ascii="Arial" w:hAnsi="Arial" w:cs="Arial"/>
          <w:color w:val="auto"/>
          <w:sz w:val="20"/>
          <w:lang w:val="pt-PT"/>
        </w:rPr>
        <w:t>“A que assemelharemos o reino de Deus? Ou com que parábola o representaremos? É como um grão de mostarda, que, quando se semeia na terra, é a mais pequena de todas as sementes que há na terra; Mas, tendo sido semeado, cresce; e faz-se a maior de todas as hortaliças, e cria grandes ramos, de tal maneira que as aves do céu podem aninhar-se debaixo da sua sombra..”</w:t>
      </w:r>
    </w:p>
    <w:p w:rsidR="00924C0E" w:rsidRDefault="00417A29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Quando uma empresa começa geralmente é pequeno, como um planta tenra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mas com o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tempo pode crescer a uma grande árvore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empregar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muitas pessoas, construindo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-lhes um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ninho de provisão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</w:p>
    <w:p w:rsidR="00924C0E" w:rsidRDefault="00E53838">
      <w:pPr>
        <w:pStyle w:val="4Bread"/>
        <w:rPr>
          <w:rStyle w:val="hps"/>
          <w:rFonts w:ascii="Gill Sans MT" w:hAnsi="Gill Sans MT" w:cs="Arial"/>
          <w:i/>
          <w:color w:val="auto"/>
          <w:sz w:val="24"/>
          <w:lang w:val="pt-PT"/>
        </w:rPr>
      </w:pPr>
      <w:r>
        <w:rPr>
          <w:rFonts w:ascii="Arial" w:hAnsi="Arial"/>
          <w:color w:val="auto"/>
          <w:sz w:val="20"/>
          <w:szCs w:val="20"/>
          <w:lang w:val="pt-PT"/>
        </w:rPr>
        <w:pict>
          <v:rect id="_x0000_s1154" style="position:absolute;margin-left:61.15pt;margin-top:232.15pt;width:113.9pt;height:103pt;z-index:251671040;mso-wrap-distance-left:2pt;mso-wrap-distance-top:2pt;mso-wrap-distance-right:2pt;mso-wrap-distance-bottom:2pt;mso-position-horizontal-relative:page;mso-position-vertical-relative:page;mso-width-relative:page;mso-height-relative:page" filled="f" stroked="f" strokeweight="1pt">
            <v:path arrowok="t"/>
            <v:textbox inset="0,0,0,0">
              <w:txbxContent>
                <w:p w:rsidR="00924C0E" w:rsidRDefault="00417A29">
                  <w:r>
                    <w:rPr>
                      <w:color w:val="000000"/>
                    </w:rPr>
                    <w:t xml:space="preserve">1. </w:t>
                  </w:r>
                  <w:r>
                    <w:rPr>
                      <w:rStyle w:val="hps"/>
                      <w:sz w:val="18"/>
                      <w:szCs w:val="18"/>
                    </w:rPr>
                    <w:t>Como poderia investir e tornar o Poder Semente multiplicar o meu dinheiro</w:t>
                  </w:r>
                  <w:r>
                    <w:t>?</w:t>
                  </w:r>
                </w:p>
                <w:p w:rsidR="00924C0E" w:rsidRDefault="00417A29">
                  <w:pPr>
                    <w:rPr>
                      <w:rFonts w:eastAsia="Calibri"/>
                    </w:rPr>
                  </w:pPr>
                  <w:r>
                    <w:br/>
                  </w:r>
                  <w:r>
                    <w:rPr>
                      <w:rStyle w:val="hps"/>
                      <w:sz w:val="18"/>
                      <w:szCs w:val="18"/>
                    </w:rPr>
                    <w:t>2. Há obstáculos na minha maneira de pensar que me impede de poupar dinheiro sementes e investir</w:t>
                  </w:r>
                  <w:r>
                    <w:t>?</w:t>
                  </w:r>
                </w:p>
              </w:txbxContent>
            </v:textbox>
            <w10:wrap type="square" anchorx="page" anchory="page"/>
          </v:rect>
        </w:pict>
      </w:r>
      <w:r w:rsidR="00417A29">
        <w:rPr>
          <w:rStyle w:val="hps"/>
          <w:rFonts w:ascii="Gill Sans MT" w:hAnsi="Gill Sans MT" w:cs="Arial"/>
          <w:i/>
          <w:color w:val="auto"/>
          <w:sz w:val="24"/>
          <w:lang w:val="pt-PT"/>
        </w:rPr>
        <w:t>Algumas pessoas estão presas em maus hábitos e mau planeamento</w:t>
      </w:r>
    </w:p>
    <w:p w:rsidR="00924C0E" w:rsidRDefault="00417A29">
      <w:pPr>
        <w:pStyle w:val="7Breadbullet"/>
        <w:rPr>
          <w:rStyle w:val="hps"/>
          <w:rFonts w:ascii="Arial" w:hAnsi="Arial"/>
          <w:sz w:val="20"/>
          <w:szCs w:val="20"/>
        </w:rPr>
      </w:pPr>
      <w:r>
        <w:rPr>
          <w:rStyle w:val="hps"/>
          <w:rFonts w:ascii="Arial" w:hAnsi="Arial"/>
          <w:sz w:val="20"/>
          <w:szCs w:val="20"/>
        </w:rPr>
        <w:t>Viver da mão para a boca durante um longo período afecta o pensamento</w:t>
      </w:r>
      <w:r>
        <w:rPr>
          <w:rFonts w:ascii="Arial" w:hAnsi="Arial"/>
          <w:sz w:val="20"/>
          <w:szCs w:val="20"/>
        </w:rPr>
        <w:t xml:space="preserve"> e ficam</w:t>
      </w:r>
      <w:r>
        <w:rPr>
          <w:rStyle w:val="hps"/>
          <w:rFonts w:ascii="Arial" w:hAnsi="Arial"/>
          <w:sz w:val="20"/>
          <w:szCs w:val="20"/>
        </w:rPr>
        <w:t xml:space="preserve"> presos num pensamento de curto prazo e maus hábitos. Má administração do dinheiro é a principal causa do problema.</w:t>
      </w:r>
    </w:p>
    <w:p w:rsidR="00924C0E" w:rsidRDefault="00AF6AEB">
      <w:pPr>
        <w:pStyle w:val="7Breadbullet"/>
        <w:rPr>
          <w:rFonts w:ascii="Arial" w:hAnsi="Arial"/>
          <w:sz w:val="20"/>
          <w:szCs w:val="20"/>
        </w:rPr>
      </w:pPr>
      <w:r>
        <w:pict>
          <v:shape id="_x0000_s1048" type="#_x0000_t75" style="position:absolute;margin-left:92.05pt;margin-top:31.3pt;width:57.6pt;height:60.1pt;z-index:251642368;mso-position-horizontal-relative:page;mso-position-vertical-relative:page;mso-width-relative:page;mso-height-relative:page" strokeweight="2pt">
            <v:stroke joinstyle="round"/>
            <v:imagedata r:id="rId8" o:title=""/>
            <w10:wrap anchorx="page" anchory="page"/>
          </v:shape>
        </w:pict>
      </w:r>
      <w:r w:rsidR="00417A29">
        <w:rPr>
          <w:rStyle w:val="hps"/>
          <w:rFonts w:ascii="Arial" w:hAnsi="Arial"/>
          <w:sz w:val="20"/>
          <w:szCs w:val="20"/>
        </w:rPr>
        <w:t>Se houver maiores rendimentos por um tempo</w:t>
      </w:r>
      <w:r w:rsidR="00417A29">
        <w:rPr>
          <w:rFonts w:ascii="Arial" w:hAnsi="Arial"/>
          <w:sz w:val="20"/>
          <w:szCs w:val="20"/>
        </w:rPr>
        <w:t xml:space="preserve">, não </w:t>
      </w:r>
      <w:r w:rsidR="00417A29">
        <w:rPr>
          <w:rStyle w:val="hps"/>
          <w:rFonts w:ascii="Arial" w:hAnsi="Arial"/>
          <w:sz w:val="20"/>
          <w:szCs w:val="20"/>
        </w:rPr>
        <w:t>reservam o dinheiro</w:t>
      </w:r>
      <w:r w:rsidR="00417A29">
        <w:rPr>
          <w:rFonts w:ascii="Arial" w:hAnsi="Arial"/>
          <w:sz w:val="20"/>
          <w:szCs w:val="20"/>
        </w:rPr>
        <w:t xml:space="preserve">. </w:t>
      </w:r>
      <w:r w:rsidR="00417A29">
        <w:rPr>
          <w:rStyle w:val="hps"/>
          <w:rFonts w:ascii="Arial" w:hAnsi="Arial"/>
          <w:sz w:val="20"/>
          <w:szCs w:val="20"/>
        </w:rPr>
        <w:t>Elas apenas usam a oportunidade de consumir mais. Deveriam tirar proveito da situação, mudar seus hábitos e começar a reservar o dinheiro semente!</w:t>
      </w:r>
    </w:p>
    <w:p w:rsidR="00924C0E" w:rsidRDefault="00417A29">
      <w:r>
        <w:t>O Poder de semente é uma poderosa ferramenta para quebrar a pobreza quando é implementado ao longo de um período mais longo. O caminho para sair da pobreza é no aumento da riqueza e na acumulação do capital e/ou bens.</w:t>
      </w:r>
    </w:p>
    <w:p w:rsidR="00924C0E" w:rsidRDefault="00AF6AEB">
      <w:pPr>
        <w:pStyle w:val="6Breadafterhilite"/>
        <w:rPr>
          <w:rStyle w:val="hps"/>
          <w:rFonts w:ascii="Arial" w:hAnsi="Arial"/>
          <w:color w:val="auto"/>
          <w:sz w:val="20"/>
          <w:szCs w:val="20"/>
        </w:rPr>
      </w:pPr>
      <w:r>
        <w:rPr>
          <w:color w:val="auto"/>
          <w:lang w:val="sv-SE"/>
        </w:rPr>
        <w:pict>
          <v:rect id="_x0000_s1153" style="position:absolute;margin-left:64.55pt;margin-top:198.9pt;width:58.2pt;height:23.25pt;z-index:251670016;mso-position-horizontal-relative:page;mso-position-vertical-relative:page;mso-width-relative:page;mso-height-relative:page" fillcolor="#fd9a00" strokecolor="#7e7e7e" strokeweight=".5pt">
            <v:path arrowok="t"/>
            <v:textbox inset="1pt,1pt,1pt,1pt">
              <w:txbxContent>
                <w:p w:rsidR="00924C0E" w:rsidRDefault="00417A29">
                  <w:pPr>
                    <w:rPr>
                      <w:rFonts w:eastAsia="Calibri"/>
                    </w:rPr>
                  </w:pPr>
                  <w:r>
                    <w:rPr>
                      <w:rStyle w:val="hps"/>
                      <w:rFonts w:ascii="Gill Sans MT" w:hAnsi="Gill Sans MT"/>
                      <w:sz w:val="24"/>
                      <w:szCs w:val="24"/>
                    </w:rPr>
                    <w:t xml:space="preserve"> Discussão</w:t>
                  </w:r>
                </w:p>
              </w:txbxContent>
            </v:textbox>
            <w10:wrap anchorx="page" anchory="page"/>
          </v:rect>
        </w:pict>
      </w:r>
      <w:r w:rsidR="00417A29">
        <w:rPr>
          <w:rStyle w:val="hps"/>
          <w:rFonts w:ascii="Arial" w:hAnsi="Arial"/>
          <w:color w:val="auto"/>
          <w:sz w:val="20"/>
          <w:szCs w:val="20"/>
        </w:rPr>
        <w:t>Quanto mais você pode reservar o dinheiro ou aumentar os activos</w:t>
      </w:r>
      <w:r w:rsidR="00417A29">
        <w:rPr>
          <w:rFonts w:ascii="Arial" w:hAnsi="Arial"/>
          <w:color w:val="auto"/>
          <w:sz w:val="20"/>
          <w:szCs w:val="20"/>
        </w:rPr>
        <w:t xml:space="preserve">, mais forte </w:t>
      </w:r>
      <w:r w:rsidR="00417A29">
        <w:rPr>
          <w:rStyle w:val="hps"/>
          <w:rFonts w:ascii="Arial" w:hAnsi="Arial"/>
          <w:color w:val="auto"/>
          <w:sz w:val="20"/>
          <w:szCs w:val="20"/>
        </w:rPr>
        <w:t>as suas finanças</w:t>
      </w:r>
      <w:r w:rsidR="00417A29">
        <w:rPr>
          <w:rFonts w:ascii="Arial" w:hAnsi="Arial"/>
          <w:color w:val="auto"/>
          <w:sz w:val="20"/>
          <w:szCs w:val="20"/>
        </w:rPr>
        <w:t>.</w:t>
      </w:r>
      <w:r w:rsidR="00417A29">
        <w:rPr>
          <w:rFonts w:ascii="Arial" w:hAnsi="Arial"/>
          <w:color w:val="auto"/>
          <w:sz w:val="20"/>
          <w:szCs w:val="20"/>
        </w:rPr>
        <w:br/>
      </w:r>
      <w:r w:rsidR="00417A29">
        <w:rPr>
          <w:rStyle w:val="hps"/>
          <w:rFonts w:ascii="Arial" w:hAnsi="Arial"/>
          <w:color w:val="auto"/>
          <w:sz w:val="20"/>
          <w:szCs w:val="20"/>
        </w:rPr>
        <w:t>Quando você tem mais dinheiro e activos</w:t>
      </w:r>
      <w:r w:rsidR="00417A29">
        <w:rPr>
          <w:rFonts w:ascii="Arial" w:hAnsi="Arial"/>
          <w:color w:val="auto"/>
          <w:sz w:val="20"/>
          <w:szCs w:val="20"/>
        </w:rPr>
        <w:t xml:space="preserve">, pode investir </w:t>
      </w:r>
      <w:r w:rsidR="00417A29">
        <w:rPr>
          <w:rStyle w:val="hps"/>
          <w:rFonts w:ascii="Arial" w:hAnsi="Arial"/>
          <w:color w:val="auto"/>
          <w:sz w:val="20"/>
          <w:szCs w:val="20"/>
        </w:rPr>
        <w:t>mais em novos projectos. Um desenvolvimento positivo vai começar em sua vida, constantemente melhorando e aumentando a sua riqueza</w:t>
      </w:r>
    </w:p>
    <w:p w:rsidR="00924C0E" w:rsidRDefault="00AF6AEB">
      <w:pPr>
        <w:pStyle w:val="4Bread"/>
        <w:rPr>
          <w:color w:val="auto"/>
          <w:lang w:val="pt-PT"/>
        </w:rPr>
      </w:pPr>
      <w:r>
        <w:rPr>
          <w:rFonts w:ascii="Cambria" w:hAnsi="Cambria"/>
          <w:i/>
          <w:color w:val="auto"/>
          <w:sz w:val="24"/>
          <w:lang w:val="sv-SE"/>
        </w:rPr>
        <w:pict>
          <v:shape id="_x0000_s1152" type="#_x0000_t187" style="position:absolute;margin-left:-18pt;margin-top:.35pt;width:11pt;height:9pt;z-index:251668992;mso-width-relative:page;mso-height-relative:page" fillcolor="red"/>
        </w:pict>
      </w:r>
      <w:r w:rsidR="00417A29">
        <w:rPr>
          <w:rFonts w:ascii="Cambria" w:hAnsi="Cambria"/>
          <w:i/>
          <w:color w:val="auto"/>
          <w:sz w:val="24"/>
          <w:lang w:val="pt-PT"/>
        </w:rPr>
        <w:t xml:space="preserve"> Discussão</w:t>
      </w:r>
    </w:p>
    <w:p w:rsidR="00924C0E" w:rsidRDefault="00AF6AEB">
      <w:pPr>
        <w:pStyle w:val="2Header1"/>
        <w:rPr>
          <w:color w:val="auto"/>
          <w:lang w:val="pt-PT"/>
        </w:rPr>
      </w:pPr>
      <w:r>
        <w:rPr>
          <w:color w:val="auto"/>
          <w:lang w:eastAsia="sv-SE"/>
        </w:rPr>
        <w:pict>
          <v:shape id="_x0000_s1091" type="#_x0000_t187" style="position:absolute;margin-left:-18pt;margin-top:9.35pt;width:11pt;height:9pt;z-index:251656704;mso-width-relative:page;mso-height-relative:page" fillcolor="red"/>
        </w:pict>
      </w:r>
      <w:r w:rsidR="00417A29">
        <w:rPr>
          <w:color w:val="auto"/>
          <w:lang w:val="pt-PT"/>
        </w:rPr>
        <w:t xml:space="preserve">3. </w:t>
      </w:r>
      <w:r w:rsidR="00417A29">
        <w:rPr>
          <w:rStyle w:val="hps"/>
          <w:color w:val="auto"/>
          <w:szCs w:val="32"/>
          <w:lang w:val="pt-PT"/>
        </w:rPr>
        <w:t>Onde semear - Os dois campos principais de investimento</w:t>
      </w:r>
    </w:p>
    <w:p w:rsidR="00924C0E" w:rsidRDefault="00417A29">
      <w:pPr>
        <w:pStyle w:val="2Header1"/>
        <w:spacing w:line="240" w:lineRule="auto"/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</w:pP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O livro de Gálatas fala sobre dois campos - o campo da carne e o campo do espírito, isto é se andarmos na corrupção da carne ou na nova vida no espírito.</w:t>
      </w:r>
    </w:p>
    <w:p w:rsidR="00924C0E" w:rsidRDefault="00AF6AEB">
      <w:pPr>
        <w:pStyle w:val="2Header1"/>
        <w:spacing w:line="240" w:lineRule="auto"/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</w:pPr>
      <w:r>
        <w:rPr>
          <w:rFonts w:ascii="Arial" w:hAnsi="Arial"/>
          <w:color w:val="auto"/>
          <w:sz w:val="20"/>
          <w:szCs w:val="2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1" type="#_x0000_t63" style="position:absolute;margin-left:31.9pt;margin-top:365.8pt;width:139.35pt;height:126.45pt;z-index:251639296;mso-wrap-distance-left:2pt;mso-wrap-distance-right:2pt;mso-position-horizontal-relative:page;mso-position-vertical-relative:page;mso-width-relative:page;mso-height-relative:page" wrapcoords="8706 0 7384 173 3196 2246 2535 3456 992 5530 0 8294 -220 11232 220 13824 1322 16589 551 19354 -220 21427 12784 21427 13665 21427 17522 19699 17633 19354 20167 16589 21269 13824 21710 11059 21490 8294 20608 5530 18955 3456 18294 2246 14106 173 12784 0 8706 0" adj="0,21600" fillcolor="#fedf98" strokeweight=".5pt">
            <v:path arrowok="t"/>
            <v:textbox inset="2pt,2pt,2pt,2pt">
              <w:txbxContent>
                <w:p w:rsidR="00924C0E" w:rsidRDefault="00417A29">
                  <w:r>
                    <w:rPr>
                      <w:rStyle w:val="hps"/>
                    </w:rPr>
                    <w:t>Agora que sabemos o que é a semente financeira e onde encontrá-lo</w:t>
                  </w:r>
                  <w:r>
                    <w:t xml:space="preserve">, </w:t>
                  </w:r>
                  <w:r>
                    <w:rPr>
                      <w:rStyle w:val="hps"/>
                    </w:rPr>
                    <w:t>a pergunta é:"Onde deve ser plantada</w:t>
                  </w:r>
                  <w:r>
                    <w:t>?</w:t>
                  </w:r>
                </w:p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color w:val="auto"/>
                      <w:lang w:val="en-US"/>
                    </w:rPr>
                  </w:pPr>
                  <w:r>
                    <w:rPr>
                      <w:lang w:val="en-US"/>
                    </w:rPr>
                    <w:t xml:space="preserve">Now that we know </w:t>
                  </w:r>
                  <w:r>
                    <w:rPr>
                      <w:lang w:val="en-US"/>
                    </w:rPr>
                    <w:cr/>
                    <w:t xml:space="preserve">what the financial seed is </w:t>
                  </w:r>
                  <w:r>
                    <w:rPr>
                      <w:lang w:val="en-US"/>
                    </w:rPr>
                    <w:cr/>
                    <w:t xml:space="preserve">and where to find it, </w:t>
                  </w:r>
                  <w:r>
                    <w:rPr>
                      <w:lang w:val="en-US"/>
                    </w:rPr>
                    <w:cr/>
                    <w:t xml:space="preserve">the question is:  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N.B!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t xml:space="preserve">He who understands </w:t>
                  </w:r>
                  <w:r>
                    <w:rPr>
                      <w:lang w:val="en-US"/>
                    </w:rPr>
                    <w:cr/>
                    <w:t xml:space="preserve">and practices this truth </w:t>
                  </w:r>
                  <w:r>
                    <w:rPr>
                      <w:lang w:val="en-US"/>
                    </w:rPr>
                    <w:cr/>
                    <w:t xml:space="preserve">will never see lack in his </w:t>
                  </w:r>
                  <w:r>
                    <w:rPr>
                      <w:spacing w:val="-4"/>
                      <w:lang w:val="en-US"/>
                    </w:rPr>
                    <w:t xml:space="preserve">life.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hat we know </w:t>
                  </w:r>
                  <w:r>
                    <w:rPr>
                      <w:lang w:val="en-US"/>
                    </w:rPr>
                    <w:cr/>
                    <w:t xml:space="preserve">what 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lang w:val="en-US"/>
                    </w:rPr>
                    <w:t>© Focus Business School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417A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d it, </w:t>
                  </w:r>
                  <w:r>
                    <w:rPr>
                      <w:lang w:val="en-US"/>
                    </w:rPr>
                    <w:cr/>
                    <w:t xml:space="preserve">the question is:  </w:t>
                  </w:r>
                  <w:r>
                    <w:rPr>
                      <w:lang w:val="en-US"/>
                    </w:rPr>
                    <w:br/>
                    <w:t xml:space="preserve">"Where </w:t>
                  </w:r>
                  <w:r>
                    <w:rPr>
                      <w:lang w:val="en-US"/>
                    </w:rPr>
                    <w:cr/>
                    <w:t>should it be planted?”</w:t>
                  </w: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  <w:p w:rsidR="00924C0E" w:rsidRDefault="00924C0E">
                  <w:pPr>
                    <w:rPr>
                      <w:lang w:val="en-US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417A29"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Da mesma forma</w:t>
      </w:r>
      <w:r w:rsidR="00417A29">
        <w:rPr>
          <w:rFonts w:ascii="Arial" w:hAnsi="Arial"/>
          <w:i w:val="0"/>
          <w:color w:val="auto"/>
          <w:sz w:val="20"/>
          <w:szCs w:val="20"/>
          <w:lang w:val="pt-PT"/>
        </w:rPr>
        <w:t xml:space="preserve">, </w:t>
      </w:r>
      <w:r w:rsidR="00417A29"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uma vez que vivemos em duas dimensões ao mesmo tempo, o espiritual e o natural</w:t>
      </w:r>
      <w:r w:rsidR="00417A29">
        <w:rPr>
          <w:rFonts w:ascii="Arial" w:hAnsi="Arial"/>
          <w:i w:val="0"/>
          <w:color w:val="auto"/>
          <w:sz w:val="20"/>
          <w:szCs w:val="20"/>
          <w:lang w:val="pt-PT"/>
        </w:rPr>
        <w:t xml:space="preserve">, </w:t>
      </w:r>
      <w:r w:rsidR="00417A29"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podemos optar por colocar o nosso dinheiro em dois campos diferentes e voltar um retorno</w:t>
      </w:r>
      <w:r w:rsidR="00417A29">
        <w:rPr>
          <w:rFonts w:ascii="Arial" w:hAnsi="Arial"/>
          <w:i w:val="0"/>
          <w:color w:val="auto"/>
          <w:sz w:val="20"/>
          <w:szCs w:val="20"/>
          <w:lang w:val="pt-PT"/>
        </w:rPr>
        <w:t>:</w:t>
      </w:r>
      <w:r w:rsidR="00417A29">
        <w:rPr>
          <w:rFonts w:ascii="Arial" w:hAnsi="Arial"/>
          <w:i w:val="0"/>
          <w:color w:val="auto"/>
          <w:sz w:val="20"/>
          <w:szCs w:val="20"/>
          <w:lang w:val="pt-PT"/>
        </w:rPr>
        <w:br/>
      </w:r>
      <w:r w:rsidR="00417A29"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 xml:space="preserve">             o campo espiritual do reino de Deus</w:t>
      </w:r>
      <w:r w:rsidR="00417A29">
        <w:rPr>
          <w:rFonts w:ascii="Arial" w:hAnsi="Arial"/>
          <w:i w:val="0"/>
          <w:color w:val="auto"/>
          <w:sz w:val="20"/>
          <w:szCs w:val="20"/>
          <w:lang w:val="pt-PT"/>
        </w:rPr>
        <w:br/>
      </w:r>
      <w:r w:rsidR="00417A29"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 xml:space="preserve">             o campo natural da criação</w:t>
      </w:r>
    </w:p>
    <w:p w:rsidR="00924C0E" w:rsidRDefault="00AF6AEB">
      <w:pPr>
        <w:pStyle w:val="2Header1"/>
        <w:spacing w:line="240" w:lineRule="auto"/>
        <w:rPr>
          <w:color w:val="auto"/>
          <w:lang w:val="pt-PT"/>
        </w:rPr>
      </w:pPr>
      <w:r>
        <w:rPr>
          <w:rFonts w:ascii="Cambria" w:hAnsi="Cambria"/>
          <w:i w:val="0"/>
          <w:color w:val="auto"/>
          <w:sz w:val="24"/>
          <w:lang w:eastAsia="sv-SE"/>
        </w:rPr>
        <w:pict>
          <v:shape id="_x0000_s1095" type="#_x0000_t187" style="position:absolute;margin-left:-20.25pt;margin-top:5pt;width:11pt;height:9pt;z-index:251657728;mso-width-relative:page;mso-height-relative:page" fillcolor="red"/>
        </w:pict>
      </w:r>
      <w:r w:rsidR="00417A29">
        <w:rPr>
          <w:color w:val="auto"/>
          <w:lang w:val="pt-PT"/>
        </w:rPr>
        <w:t xml:space="preserve">4.  </w:t>
      </w:r>
      <w:r w:rsidR="00417A29">
        <w:rPr>
          <w:rStyle w:val="hps"/>
          <w:color w:val="auto"/>
          <w:szCs w:val="32"/>
          <w:lang w:val="pt-PT"/>
        </w:rPr>
        <w:t>Semeando no campo espiritual</w:t>
      </w:r>
    </w:p>
    <w:p w:rsidR="00924C0E" w:rsidRDefault="00417A29">
      <w:pPr>
        <w:pStyle w:val="4Bread"/>
        <w:rPr>
          <w:rStyle w:val="hps"/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Isto é o que semeamos no reino de Deus, o que Paulo está mencionando em        2 Cor 8:9.</w:t>
      </w:r>
      <w:r>
        <w:rPr>
          <w:rFonts w:ascii="Arial" w:hAnsi="Arial" w:cs="Arial"/>
          <w:color w:val="auto"/>
          <w:sz w:val="20"/>
          <w:szCs w:val="20"/>
          <w:lang w:val="pt-PT"/>
        </w:rPr>
        <w:br/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Quando damos ao trabalho de Deus e ajudamos a financiar o que Deus está fazendo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com certeza haverá uma colheita de bênçãos em nossas vidas</w:t>
      </w:r>
    </w:p>
    <w:p w:rsidR="00924C0E" w:rsidRDefault="00AF6AEB">
      <w:pPr>
        <w:pStyle w:val="4Bread"/>
        <w:rPr>
          <w:rFonts w:ascii="Arial" w:hAnsi="Arial" w:cs="Arial"/>
          <w:b/>
          <w:color w:val="auto"/>
          <w:sz w:val="20"/>
          <w:szCs w:val="20"/>
          <w:lang w:val="pt-PT"/>
        </w:rPr>
      </w:pPr>
      <w:r>
        <w:rPr>
          <w:rFonts w:ascii="Arial" w:hAnsi="Arial" w:cs="Arial"/>
          <w:b/>
          <w:color w:val="auto"/>
          <w:sz w:val="20"/>
          <w:szCs w:val="20"/>
          <w:lang w:val="sv-SE" w:eastAsia="sv-SE"/>
        </w:rPr>
        <w:pict>
          <v:shape id="_x0000_s1155" type="#_x0000_t187" style="position:absolute;margin-left:-20pt;margin-top:.1pt;width:11pt;height:9pt;z-index:251672064;mso-width-relative:page;mso-height-relative:page" fillcolor="#00b0f0"/>
        </w:pict>
      </w:r>
      <w:r w:rsidR="00417A29">
        <w:rPr>
          <w:rFonts w:ascii="Arial" w:hAnsi="Arial" w:cs="Arial"/>
          <w:b/>
          <w:color w:val="auto"/>
          <w:sz w:val="20"/>
          <w:szCs w:val="20"/>
          <w:lang w:val="pt-PT" w:eastAsia="sv-SE"/>
        </w:rPr>
        <w:t>A Biblia diz</w:t>
      </w:r>
      <w:r w:rsidR="00417A29">
        <w:rPr>
          <w:rFonts w:ascii="Arial" w:hAnsi="Arial" w:cs="Arial"/>
          <w:b/>
          <w:color w:val="auto"/>
          <w:sz w:val="20"/>
          <w:szCs w:val="20"/>
          <w:lang w:val="pt-PT"/>
        </w:rPr>
        <w:t xml:space="preserve"> – 2 Cor 8:9 </w:t>
      </w:r>
    </w:p>
    <w:p w:rsidR="00924C0E" w:rsidRDefault="00417A29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Fonts w:ascii="Arial" w:hAnsi="Arial" w:cs="Arial"/>
          <w:i/>
          <w:color w:val="auto"/>
          <w:sz w:val="20"/>
          <w:szCs w:val="20"/>
          <w:lang w:val="pt-PT"/>
        </w:rPr>
        <w:t>Porque já sabeis a graça de nosso Senhor Jesus Cristo, que, sendo rico, por amor de vós se fez pobre; para que pela sua pobreza enriquecêsseis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. </w:t>
      </w:r>
    </w:p>
    <w:p w:rsidR="00924C0E" w:rsidRDefault="00417A29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A bênção financeira em nossas vidas não depende de nossas acções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mas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é o resultado de Jesus tornando-se maldito na cruz em nosso lugar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 xml:space="preserve">e liberou a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lastRenderedPageBreak/>
        <w:t>bênção de Abraão em nós  (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Gal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3:13-14</w:t>
      </w:r>
      <w:r>
        <w:rPr>
          <w:rFonts w:ascii="Arial" w:hAnsi="Arial" w:cs="Arial"/>
          <w:color w:val="auto"/>
          <w:sz w:val="20"/>
          <w:szCs w:val="20"/>
          <w:lang w:val="pt-PT"/>
        </w:rPr>
        <w:t>).</w:t>
      </w:r>
      <w:r>
        <w:rPr>
          <w:rFonts w:ascii="Arial" w:hAnsi="Arial" w:cs="Arial"/>
          <w:color w:val="auto"/>
          <w:sz w:val="20"/>
          <w:szCs w:val="20"/>
          <w:lang w:val="pt-PT"/>
        </w:rPr>
        <w:br/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Toda bênção que recebemos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seja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financeira ou outra, é uma obra da graça de Deus.</w:t>
      </w:r>
    </w:p>
    <w:p w:rsidR="00924C0E" w:rsidRDefault="00417A29">
      <w:pPr>
        <w:pStyle w:val="4Bread"/>
        <w:shd w:val="clear" w:color="auto" w:fill="FFC000"/>
        <w:rPr>
          <w:rStyle w:val="hps"/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Mas a Bíblia também nos diz que existe a lei da semeadora e da colheita que se aplica à área financeira.</w:t>
      </w:r>
    </w:p>
    <w:p w:rsidR="00924C0E" w:rsidRDefault="00417A29">
      <w:pPr>
        <w:pStyle w:val="7Breadbullet"/>
        <w:rPr>
          <w:rStyle w:val="hps"/>
          <w:rFonts w:ascii="Arial" w:hAnsi="Arial"/>
          <w:sz w:val="20"/>
          <w:szCs w:val="20"/>
        </w:rPr>
      </w:pPr>
      <w:r>
        <w:rPr>
          <w:rStyle w:val="hps"/>
          <w:rFonts w:ascii="Arial" w:hAnsi="Arial"/>
          <w:sz w:val="20"/>
          <w:szCs w:val="20"/>
        </w:rPr>
        <w:t>Existem basicamente três formas de semeadora no reino de Deus:</w:t>
      </w:r>
    </w:p>
    <w:p w:rsidR="00924C0E" w:rsidRDefault="00417A29">
      <w:pPr>
        <w:pStyle w:val="7Breadbullet"/>
        <w:rPr>
          <w:rStyle w:val="hps"/>
          <w:rFonts w:ascii="Arial" w:hAnsi="Arial"/>
          <w:i/>
          <w:sz w:val="20"/>
          <w:szCs w:val="20"/>
        </w:rPr>
      </w:pPr>
      <w:r>
        <w:rPr>
          <w:rStyle w:val="hps"/>
          <w:rFonts w:ascii="Arial" w:hAnsi="Arial"/>
          <w:b/>
          <w:sz w:val="20"/>
          <w:szCs w:val="20"/>
        </w:rPr>
        <w:t xml:space="preserve">Dízimo </w:t>
      </w:r>
      <w:r>
        <w:rPr>
          <w:rStyle w:val="hps"/>
          <w:rFonts w:ascii="Arial" w:hAnsi="Arial"/>
          <w:sz w:val="20"/>
          <w:szCs w:val="20"/>
        </w:rPr>
        <w:t>- (Ml3:10-12</w:t>
      </w:r>
      <w:r>
        <w:rPr>
          <w:rFonts w:ascii="Arial" w:hAnsi="Arial"/>
          <w:sz w:val="20"/>
          <w:szCs w:val="20"/>
        </w:rPr>
        <w:t xml:space="preserve">) </w:t>
      </w:r>
      <w:r>
        <w:rPr>
          <w:rStyle w:val="hps"/>
          <w:rFonts w:ascii="Arial" w:hAnsi="Arial"/>
          <w:i/>
          <w:sz w:val="20"/>
          <w:szCs w:val="20"/>
        </w:rPr>
        <w:t>Se nós fielmente damos a Deus o dízimo</w:t>
      </w:r>
      <w:r>
        <w:rPr>
          <w:rFonts w:ascii="Arial" w:hAnsi="Arial"/>
          <w:i/>
          <w:sz w:val="20"/>
          <w:szCs w:val="20"/>
        </w:rPr>
        <w:t xml:space="preserve">, </w:t>
      </w:r>
      <w:r>
        <w:rPr>
          <w:rStyle w:val="hps"/>
          <w:rFonts w:ascii="Arial" w:hAnsi="Arial"/>
          <w:i/>
          <w:sz w:val="20"/>
          <w:szCs w:val="20"/>
        </w:rPr>
        <w:t>então as janelas do céu estarão abertas sobre nossas vidas e Deus derramará suas bênçãos sobre nós.</w:t>
      </w:r>
    </w:p>
    <w:p w:rsidR="00924C0E" w:rsidRDefault="00417A29">
      <w:pPr>
        <w:pStyle w:val="7Breadbullet"/>
        <w:rPr>
          <w:rStyle w:val="hps"/>
          <w:rFonts w:ascii="Arial" w:hAnsi="Arial"/>
          <w:i/>
          <w:sz w:val="20"/>
          <w:szCs w:val="20"/>
        </w:rPr>
      </w:pPr>
      <w:r>
        <w:rPr>
          <w:rStyle w:val="hps"/>
          <w:rFonts w:ascii="Arial" w:hAnsi="Arial"/>
          <w:b/>
          <w:sz w:val="20"/>
          <w:szCs w:val="20"/>
        </w:rPr>
        <w:t xml:space="preserve">Dar </w:t>
      </w:r>
      <w:r>
        <w:rPr>
          <w:rStyle w:val="hps"/>
          <w:rFonts w:ascii="Arial" w:hAnsi="Arial"/>
          <w:sz w:val="20"/>
          <w:szCs w:val="20"/>
        </w:rPr>
        <w:t>- (</w:t>
      </w:r>
      <w:r>
        <w:rPr>
          <w:rFonts w:ascii="Arial" w:hAnsi="Arial"/>
          <w:sz w:val="20"/>
          <w:szCs w:val="20"/>
        </w:rPr>
        <w:t xml:space="preserve">Lucas 6:38) </w:t>
      </w:r>
      <w:r>
        <w:rPr>
          <w:rStyle w:val="hps"/>
          <w:rFonts w:ascii="Arial" w:hAnsi="Arial"/>
          <w:i/>
          <w:sz w:val="20"/>
          <w:szCs w:val="20"/>
        </w:rPr>
        <w:t>Jesus disse da e será dado a você</w:t>
      </w:r>
      <w:r>
        <w:rPr>
          <w:rFonts w:ascii="Arial" w:hAnsi="Arial"/>
          <w:i/>
          <w:sz w:val="20"/>
          <w:szCs w:val="20"/>
        </w:rPr>
        <w:t xml:space="preserve">, </w:t>
      </w:r>
      <w:r>
        <w:rPr>
          <w:rStyle w:val="hps"/>
          <w:rFonts w:ascii="Arial" w:hAnsi="Arial"/>
          <w:i/>
          <w:sz w:val="20"/>
          <w:szCs w:val="20"/>
        </w:rPr>
        <w:t>uma boa medida, recalcada</w:t>
      </w:r>
      <w:r>
        <w:rPr>
          <w:rFonts w:ascii="Arial" w:hAnsi="Arial"/>
          <w:i/>
          <w:sz w:val="20"/>
          <w:szCs w:val="20"/>
        </w:rPr>
        <w:t xml:space="preserve">, sacudida </w:t>
      </w:r>
      <w:r>
        <w:rPr>
          <w:rStyle w:val="hps"/>
          <w:rFonts w:ascii="Arial" w:hAnsi="Arial"/>
          <w:i/>
          <w:sz w:val="20"/>
          <w:szCs w:val="20"/>
        </w:rPr>
        <w:t>e transbordando</w:t>
      </w:r>
      <w:r>
        <w:rPr>
          <w:rFonts w:ascii="Arial" w:hAnsi="Arial"/>
          <w:i/>
          <w:sz w:val="20"/>
          <w:szCs w:val="20"/>
        </w:rPr>
        <w:t xml:space="preserve">, será dada </w:t>
      </w:r>
      <w:r>
        <w:rPr>
          <w:rStyle w:val="hps"/>
          <w:rFonts w:ascii="Arial" w:hAnsi="Arial"/>
          <w:i/>
          <w:sz w:val="20"/>
          <w:szCs w:val="20"/>
        </w:rPr>
        <w:t>em seu seio</w:t>
      </w:r>
    </w:p>
    <w:p w:rsidR="00924C0E" w:rsidRDefault="00417A29">
      <w:pPr>
        <w:pStyle w:val="7Breadbullet"/>
        <w:rPr>
          <w:rFonts w:ascii="Arial" w:hAnsi="Arial"/>
          <w:i/>
          <w:sz w:val="20"/>
          <w:szCs w:val="20"/>
        </w:rPr>
      </w:pPr>
      <w:r>
        <w:rPr>
          <w:rStyle w:val="hps"/>
          <w:rFonts w:ascii="Arial" w:hAnsi="Arial"/>
          <w:b/>
          <w:sz w:val="20"/>
          <w:szCs w:val="20"/>
        </w:rPr>
        <w:t>Esmola</w:t>
      </w:r>
      <w:r>
        <w:rPr>
          <w:rStyle w:val="hps"/>
          <w:rFonts w:ascii="Arial" w:hAnsi="Arial"/>
          <w:sz w:val="20"/>
          <w:szCs w:val="20"/>
        </w:rPr>
        <w:t>- (</w:t>
      </w:r>
      <w:r>
        <w:rPr>
          <w:rFonts w:ascii="Arial" w:hAnsi="Arial"/>
          <w:sz w:val="20"/>
          <w:szCs w:val="20"/>
        </w:rPr>
        <w:t xml:space="preserve">Prov. </w:t>
      </w:r>
      <w:r>
        <w:rPr>
          <w:rStyle w:val="hps"/>
          <w:rFonts w:ascii="Arial" w:hAnsi="Arial"/>
          <w:sz w:val="20"/>
          <w:szCs w:val="20"/>
        </w:rPr>
        <w:t xml:space="preserve">19:17) </w:t>
      </w:r>
      <w:r>
        <w:rPr>
          <w:rStyle w:val="hps"/>
          <w:rFonts w:ascii="Arial" w:hAnsi="Arial"/>
          <w:i/>
          <w:sz w:val="20"/>
          <w:szCs w:val="20"/>
        </w:rPr>
        <w:t>Se compadece do pobre</w:t>
      </w:r>
      <w:r>
        <w:rPr>
          <w:rFonts w:ascii="Arial" w:hAnsi="Arial"/>
          <w:i/>
          <w:sz w:val="20"/>
          <w:szCs w:val="20"/>
        </w:rPr>
        <w:t xml:space="preserve">, estamos </w:t>
      </w:r>
      <w:r>
        <w:rPr>
          <w:rStyle w:val="hps"/>
          <w:rFonts w:ascii="Arial" w:hAnsi="Arial"/>
          <w:i/>
          <w:sz w:val="20"/>
          <w:szCs w:val="20"/>
        </w:rPr>
        <w:t>dando ao Senhor e ele vai nos pagar de volta para o que temos feito</w:t>
      </w:r>
      <w:r>
        <w:rPr>
          <w:rFonts w:ascii="Arial" w:hAnsi="Arial"/>
          <w:i/>
          <w:sz w:val="20"/>
          <w:szCs w:val="20"/>
        </w:rPr>
        <w:t xml:space="preserve">. </w:t>
      </w:r>
      <w:r>
        <w:rPr>
          <w:rStyle w:val="hps"/>
          <w:rFonts w:ascii="Arial" w:hAnsi="Arial"/>
          <w:i/>
          <w:sz w:val="20"/>
          <w:szCs w:val="20"/>
        </w:rPr>
        <w:t>Você nunca pode tornar-se pobre por dar aos pobres</w:t>
      </w:r>
      <w:r>
        <w:rPr>
          <w:rFonts w:ascii="Arial" w:hAnsi="Arial"/>
          <w:i/>
          <w:sz w:val="20"/>
          <w:szCs w:val="20"/>
        </w:rPr>
        <w:t>!</w:t>
      </w:r>
    </w:p>
    <w:p w:rsidR="00924C0E" w:rsidRDefault="00417A29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A semente do dízimo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doação e esmola será como uma semente plantada no campo celestial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que traz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um retorno de bênçãos para nós</w:t>
      </w:r>
      <w:r>
        <w:rPr>
          <w:rStyle w:val="hps"/>
          <w:rFonts w:ascii="Arial" w:hAnsi="Arial" w:cs="Arial"/>
          <w:b/>
          <w:color w:val="auto"/>
          <w:sz w:val="20"/>
          <w:szCs w:val="20"/>
          <w:lang w:val="pt-PT"/>
        </w:rPr>
        <w:t>. A medida da nossa doação determina a medida da nossa colheita celestial na área financeira</w:t>
      </w:r>
      <w:r>
        <w:rPr>
          <w:rFonts w:ascii="Arial" w:hAnsi="Arial" w:cs="Arial"/>
          <w:b/>
          <w:color w:val="auto"/>
          <w:sz w:val="20"/>
          <w:szCs w:val="20"/>
          <w:lang w:val="pt-PT"/>
        </w:rPr>
        <w:t>.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br/>
        <w:t>Quando damos a Deus de um coração generoso e cheio de fé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seremos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abundantemente abençoados como a bíblia testifica tantas vezes.</w:t>
      </w:r>
    </w:p>
    <w:p w:rsidR="00924C0E" w:rsidRDefault="00AF6AEB">
      <w:pPr>
        <w:pStyle w:val="6Breadafterhilite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pict>
          <v:roundrect id="_x0000_s1047" style="position:absolute;margin-left:420.8pt;margin-top:103.25pt;width:128.7pt;height:80.65pt;z-index:251641344;mso-position-horizontal-relative:page;mso-position-vertical-relative:page;mso-width-relative:page;mso-height-relative:page" arcsize="17245f" fillcolor="#fedf98" strokeweight=".5pt">
            <v:textbox inset="2pt,2pt,2pt,2pt">
              <w:txbxContent>
                <w:p w:rsidR="00924C0E" w:rsidRDefault="00417A29">
                  <w:r>
                    <w:t>N.B!</w:t>
                  </w:r>
                  <w:r>
                    <w:br/>
                  </w:r>
                  <w:r>
                    <w:rPr>
                      <w:rStyle w:val="hps"/>
                    </w:rPr>
                    <w:t>Aquele que compreende e pratica essa verdade nunca vai ver falta em sua vida</w:t>
                  </w:r>
                </w:p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  <w:p w:rsidR="00924C0E" w:rsidRDefault="00924C0E"/>
              </w:txbxContent>
            </v:textbox>
            <w10:wrap anchorx="page" anchory="page"/>
          </v:roundrect>
        </w:pict>
      </w:r>
      <w:r>
        <w:rPr>
          <w:b/>
        </w:rPr>
        <w:pict>
          <v:shape id="_x0000_s1164" type="#_x0000_t75" style="position:absolute;margin-left:471.15pt;margin-top:10.75pt;width:62.75pt;height:1in;z-index:251674112;mso-position-horizontal-relative:page;mso-position-vertical-relative:page;mso-width-relative:page;mso-height-relative:page" strokeweight="2pt">
            <v:stroke joinstyle="round"/>
            <v:imagedata r:id="rId8" o:title=""/>
            <w10:wrap anchorx="page" anchory="page"/>
          </v:shape>
        </w:pict>
      </w:r>
      <w:r w:rsidR="00417A29">
        <w:rPr>
          <w:rStyle w:val="hps"/>
          <w:rFonts w:ascii="Arial" w:hAnsi="Arial"/>
          <w:color w:val="auto"/>
          <w:sz w:val="20"/>
          <w:szCs w:val="20"/>
        </w:rPr>
        <w:t>Se você quer ter uma vida abençoada por Deus na área financeira, então, seja um doador alegre e generoso</w:t>
      </w:r>
      <w:r w:rsidR="00417A29">
        <w:rPr>
          <w:rFonts w:ascii="Arial" w:hAnsi="Arial"/>
          <w:color w:val="auto"/>
          <w:sz w:val="20"/>
          <w:szCs w:val="20"/>
        </w:rPr>
        <w:t>.</w:t>
      </w:r>
    </w:p>
    <w:p w:rsidR="00924C0E" w:rsidRDefault="00417A29">
      <w:pPr>
        <w:pStyle w:val="4Bread"/>
        <w:rPr>
          <w:rStyle w:val="hps"/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Assim, parte do que você chama sua receita é a semente que Deus lhe forneceu e que ele pretendia que você deve dar de volta para ele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assim como o agricultor retorna a sua semente para o campo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onde ele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obteve-a</w:t>
      </w:r>
    </w:p>
    <w:p w:rsidR="00924C0E" w:rsidRDefault="00417A29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Esse dinheiro não se destina a atender às suas próprias necessidades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mas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a sua contribuição para tornar os planos de Deus verdade na terra. Deus nos chamou para sermos seus colegas de trabalho e ele nos deu o privilégio de financiar parte do que ele está fazendo</w:t>
      </w:r>
    </w:p>
    <w:p w:rsidR="00924C0E" w:rsidRDefault="00417A29">
      <w:pPr>
        <w:pStyle w:val="5Breadbeforehilite"/>
      </w:pPr>
      <w:r>
        <w:rPr>
          <w:rStyle w:val="hps"/>
          <w:color w:val="auto"/>
        </w:rPr>
        <w:t>Quando aceitamos fielmente essa responsabilidade</w:t>
      </w:r>
      <w:r>
        <w:t xml:space="preserve">, ele vai </w:t>
      </w:r>
      <w:r>
        <w:rPr>
          <w:rStyle w:val="hps"/>
          <w:color w:val="auto"/>
        </w:rPr>
        <w:t>nos recompensar por ser mordomos fiéis</w:t>
      </w:r>
      <w:r>
        <w:t>.</w:t>
      </w:r>
    </w:p>
    <w:p w:rsidR="00924C0E" w:rsidRDefault="00417A29">
      <w:pPr>
        <w:pStyle w:val="Hilight"/>
        <w:pBdr>
          <w:bottom w:val="inset" w:sz="6" w:space="12" w:color="FFFF99"/>
        </w:pBdr>
        <w:shd w:val="clear" w:color="auto" w:fill="FFC000"/>
        <w:rPr>
          <w:rStyle w:val="hps"/>
          <w:rFonts w:ascii="Arial" w:hAnsi="Arial" w:cs="Arial"/>
          <w:i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b/>
          <w:color w:val="auto"/>
          <w:sz w:val="20"/>
          <w:szCs w:val="20"/>
          <w:lang w:val="pt-PT"/>
        </w:rPr>
        <w:t xml:space="preserve">Devemos sempre lembrar que nada realmente nos pertence,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tudo pertence a Deus (Sl</w:t>
      </w:r>
      <w:r w:rsidR="003335F9">
        <w:rPr>
          <w:rStyle w:val="hps"/>
          <w:rFonts w:ascii="Arial" w:hAnsi="Arial" w:cs="Arial"/>
          <w:color w:val="auto"/>
          <w:sz w:val="20"/>
          <w:szCs w:val="20"/>
          <w:lang w:val="pt-PT"/>
        </w:rPr>
        <w:t xml:space="preserve"> </w:t>
      </w:r>
      <w:bookmarkStart w:id="0" w:name="_GoBack"/>
      <w:bookmarkEnd w:id="0"/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24:1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).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O que temos é confiado á nós por nosso Mestre, e o que Ele quer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 que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nos trazemos de volta para Ele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devemos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 xml:space="preserve">trazer sem qualquer </w:t>
      </w:r>
      <w:r w:rsidR="001B2750">
        <w:rPr>
          <w:rStyle w:val="hps"/>
          <w:rFonts w:ascii="Arial" w:hAnsi="Arial" w:cs="Arial"/>
          <w:color w:val="auto"/>
          <w:sz w:val="20"/>
          <w:szCs w:val="20"/>
          <w:lang w:val="pt-PT"/>
        </w:rPr>
        <w:t>duvida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</w:p>
    <w:p w:rsidR="00924C0E" w:rsidRDefault="00417A29">
      <w:pPr>
        <w:pStyle w:val="2Header1"/>
        <w:spacing w:line="240" w:lineRule="auto"/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</w:pP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Se formos fiéis a Deus, Deus será fiel a nós</w:t>
      </w:r>
      <w:r>
        <w:rPr>
          <w:rFonts w:ascii="Arial" w:hAnsi="Arial"/>
          <w:i w:val="0"/>
          <w:color w:val="auto"/>
          <w:sz w:val="20"/>
          <w:szCs w:val="20"/>
          <w:lang w:val="pt-PT"/>
        </w:rPr>
        <w:t xml:space="preserve">. </w:t>
      </w: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E ainda mais</w:t>
      </w:r>
      <w:r>
        <w:rPr>
          <w:rFonts w:ascii="Arial" w:hAnsi="Arial"/>
          <w:i w:val="0"/>
          <w:color w:val="auto"/>
          <w:sz w:val="20"/>
          <w:szCs w:val="20"/>
          <w:lang w:val="pt-PT"/>
        </w:rPr>
        <w:t xml:space="preserve">, é </w:t>
      </w: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alegria total para dar a Deus porque o amamos</w:t>
      </w:r>
      <w:r>
        <w:rPr>
          <w:rFonts w:ascii="Arial" w:hAnsi="Arial"/>
          <w:i w:val="0"/>
          <w:color w:val="auto"/>
          <w:sz w:val="20"/>
          <w:szCs w:val="20"/>
          <w:lang w:val="pt-PT"/>
        </w:rPr>
        <w:t xml:space="preserve">, o seu trabalho </w:t>
      </w: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e o seu povo.</w:t>
      </w:r>
    </w:p>
    <w:p w:rsidR="00924C0E" w:rsidRDefault="00924C0E">
      <w:pPr>
        <w:pStyle w:val="2Header1"/>
        <w:spacing w:line="240" w:lineRule="auto"/>
        <w:rPr>
          <w:rStyle w:val="hps"/>
          <w:rFonts w:ascii="Georgia" w:hAnsi="Georgia"/>
          <w:i w:val="0"/>
          <w:color w:val="auto"/>
          <w:sz w:val="18"/>
          <w:szCs w:val="18"/>
          <w:lang w:val="pt-PT"/>
        </w:rPr>
      </w:pPr>
    </w:p>
    <w:p w:rsidR="00924C0E" w:rsidRDefault="00AF6AEB">
      <w:pPr>
        <w:pStyle w:val="2Header1"/>
        <w:rPr>
          <w:rStyle w:val="hps"/>
          <w:color w:val="auto"/>
          <w:lang w:val="pt-PT"/>
        </w:rPr>
      </w:pPr>
      <w:r>
        <w:rPr>
          <w:rFonts w:ascii="Cambria" w:hAnsi="Cambria"/>
          <w:i w:val="0"/>
          <w:color w:val="auto"/>
          <w:sz w:val="24"/>
          <w:lang w:eastAsia="sv-SE"/>
        </w:rPr>
        <w:pict>
          <v:shape id="_x0000_s1106" type="#_x0000_t187" style="position:absolute;margin-left:-18pt;margin-top:9.8pt;width:11pt;height:9pt;z-index:251658752;mso-width-relative:page;mso-height-relative:page" fillcolor="red"/>
        </w:pict>
      </w:r>
      <w:r w:rsidR="00417A29">
        <w:rPr>
          <w:color w:val="auto"/>
          <w:lang w:val="pt-PT"/>
        </w:rPr>
        <w:t xml:space="preserve">5.  </w:t>
      </w:r>
      <w:r w:rsidR="00417A29">
        <w:rPr>
          <w:rStyle w:val="hps"/>
          <w:color w:val="auto"/>
          <w:lang w:val="pt-PT"/>
        </w:rPr>
        <w:t>Semeando no campo natural</w:t>
      </w:r>
    </w:p>
    <w:p w:rsidR="00924C0E" w:rsidRDefault="00417A29">
      <w:pPr>
        <w:pStyle w:val="6Breadafterhilite"/>
        <w:rPr>
          <w:rStyle w:val="hps"/>
          <w:rFonts w:ascii="Arial" w:hAnsi="Arial"/>
          <w:color w:val="auto"/>
          <w:sz w:val="20"/>
          <w:szCs w:val="20"/>
        </w:rPr>
      </w:pPr>
      <w:r>
        <w:rPr>
          <w:rStyle w:val="hps"/>
          <w:rFonts w:ascii="Arial" w:hAnsi="Arial"/>
          <w:b/>
          <w:color w:val="auto"/>
          <w:sz w:val="20"/>
          <w:szCs w:val="20"/>
        </w:rPr>
        <w:t xml:space="preserve">O campo natural significa as oportunidades de negócios que estão disponíveis para nós. </w:t>
      </w:r>
      <w:r>
        <w:rPr>
          <w:rStyle w:val="hps"/>
          <w:rFonts w:ascii="Arial" w:hAnsi="Arial"/>
          <w:color w:val="auto"/>
          <w:sz w:val="20"/>
          <w:szCs w:val="20"/>
        </w:rPr>
        <w:t>Deus nos deu a possibilidade de usar a criação com a finalidade de nos apoiar e criar riqueza</w:t>
      </w:r>
    </w:p>
    <w:p w:rsidR="00924C0E" w:rsidRDefault="00417A29">
      <w:pPr>
        <w:pStyle w:val="4Bread"/>
        <w:rPr>
          <w:rStyle w:val="hps"/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Talvez a criação de riqueza é algo que confunde alguns crentes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mas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 xml:space="preserve">Deus nos quer aproveitar a vida e ser capaz de cuidar de nós mesmos e nossas famílias. Ele não quer que a gente sofre com a escassez perpétua. Um de seus nomes é o </w:t>
      </w:r>
      <w:r>
        <w:rPr>
          <w:rStyle w:val="hps"/>
          <w:rFonts w:ascii="Arial" w:hAnsi="Arial" w:cs="Arial"/>
          <w:b/>
          <w:color w:val="auto"/>
          <w:sz w:val="20"/>
          <w:szCs w:val="20"/>
          <w:lang w:val="pt-PT"/>
        </w:rPr>
        <w:t>Deus da abundância – El Shaddai.</w:t>
      </w:r>
    </w:p>
    <w:p w:rsidR="00924C0E" w:rsidRDefault="00417A29">
      <w:pPr>
        <w:pStyle w:val="3Header2"/>
        <w:rPr>
          <w:rFonts w:ascii="Arial" w:hAnsi="Arial"/>
          <w:i w:val="0"/>
          <w:color w:val="auto"/>
          <w:sz w:val="20"/>
          <w:szCs w:val="20"/>
          <w:lang w:val="pt-PT"/>
        </w:rPr>
      </w:pP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Para entrar nas bênçãos de Deus na área financeira envolve mais do que apenas orando e dando</w:t>
      </w:r>
      <w:r>
        <w:rPr>
          <w:rFonts w:ascii="Arial" w:hAnsi="Arial"/>
          <w:i w:val="0"/>
          <w:color w:val="auto"/>
          <w:sz w:val="20"/>
          <w:szCs w:val="20"/>
          <w:lang w:val="pt-PT"/>
        </w:rPr>
        <w:t xml:space="preserve">. </w:t>
      </w: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Orando e dando é apenas uma parte da entrada</w:t>
      </w:r>
      <w:r>
        <w:rPr>
          <w:rFonts w:ascii="Arial" w:hAnsi="Arial"/>
          <w:i w:val="0"/>
          <w:color w:val="auto"/>
          <w:sz w:val="20"/>
          <w:szCs w:val="20"/>
          <w:lang w:val="pt-PT"/>
        </w:rPr>
        <w:t xml:space="preserve"> na </w:t>
      </w: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bênção de Deus. O trabalho duro, administração sábia do dinheiro e criação de riqueza são outras partes muito importantes que não podem ser negligenciadas</w:t>
      </w:r>
      <w:r>
        <w:rPr>
          <w:rFonts w:ascii="Arial" w:hAnsi="Arial"/>
          <w:i w:val="0"/>
          <w:color w:val="auto"/>
          <w:sz w:val="20"/>
          <w:szCs w:val="20"/>
          <w:lang w:val="pt-PT"/>
        </w:rPr>
        <w:t xml:space="preserve">, se quisermos </w:t>
      </w: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lastRenderedPageBreak/>
        <w:t>ver as promessas de Deus cumpridas nesta área.</w:t>
      </w:r>
      <w:r>
        <w:rPr>
          <w:rFonts w:ascii="Arial" w:hAnsi="Arial"/>
          <w:i w:val="0"/>
          <w:color w:val="auto"/>
          <w:sz w:val="20"/>
          <w:szCs w:val="20"/>
          <w:lang w:val="pt-PT"/>
        </w:rPr>
        <w:br/>
      </w: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A Bíblia é muito clara de que devemos gastar o nosso dinheiro com sabedoria. Ser generoso é importante, mas também de gerir o nosso dinheiro de uma maneira que se multiplica</w:t>
      </w:r>
      <w:r>
        <w:rPr>
          <w:rFonts w:ascii="Arial" w:hAnsi="Arial"/>
          <w:i w:val="0"/>
          <w:color w:val="auto"/>
          <w:sz w:val="20"/>
          <w:szCs w:val="20"/>
          <w:lang w:val="pt-PT"/>
        </w:rPr>
        <w:t>.</w:t>
      </w:r>
    </w:p>
    <w:p w:rsidR="00924C0E" w:rsidRDefault="00417A29">
      <w:pPr>
        <w:pStyle w:val="4Bread"/>
        <w:rPr>
          <w:rStyle w:val="hps"/>
          <w:rFonts w:ascii="Gill Sans MT" w:hAnsi="Gill Sans MT" w:cs="Arial"/>
          <w:i/>
          <w:color w:val="auto"/>
          <w:sz w:val="24"/>
          <w:lang w:val="pt-PT"/>
        </w:rPr>
      </w:pPr>
      <w:r>
        <w:rPr>
          <w:rStyle w:val="hps"/>
          <w:rFonts w:ascii="Gill Sans MT" w:hAnsi="Gill Sans MT" w:cs="Arial"/>
          <w:i/>
          <w:color w:val="auto"/>
          <w:sz w:val="24"/>
          <w:lang w:val="pt-PT"/>
        </w:rPr>
        <w:t>Deixe a sabedoria de Deus lhe mostrar onde plantar sua semente</w:t>
      </w:r>
    </w:p>
    <w:p w:rsidR="00924C0E" w:rsidRDefault="00417A29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Como Jesus nos ensinou, nem todos os campos onde a semente é semeada renderá frutos. Se a semente é lançada no campo errado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o investimento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pode ser perdido ou o retorno muito pequeno (Marcos 4).</w:t>
      </w:r>
    </w:p>
    <w:p w:rsidR="00924C0E" w:rsidRDefault="00417A29">
      <w:pPr>
        <w:pStyle w:val="4Bread"/>
        <w:rPr>
          <w:rStyle w:val="hps"/>
          <w:rFonts w:ascii="Arial" w:hAnsi="Arial" w:cs="Arial"/>
          <w:color w:val="auto"/>
          <w:sz w:val="20"/>
          <w:szCs w:val="20"/>
          <w:shd w:val="clear" w:color="auto" w:fill="FFC000"/>
          <w:lang w:val="pt-PT"/>
        </w:rPr>
      </w:pPr>
      <w:r>
        <w:rPr>
          <w:rStyle w:val="hps"/>
          <w:rFonts w:ascii="Arial" w:hAnsi="Arial" w:cs="Arial"/>
          <w:b/>
          <w:color w:val="auto"/>
          <w:sz w:val="20"/>
          <w:szCs w:val="20"/>
          <w:shd w:val="clear" w:color="auto" w:fill="FFC000"/>
          <w:lang w:val="pt-PT"/>
        </w:rPr>
        <w:t xml:space="preserve">O Senhor quer nos ensinar como ser bem sucedidos e fazer lucros e não            prejuízos.  </w:t>
      </w:r>
      <w:r>
        <w:rPr>
          <w:rStyle w:val="hps"/>
          <w:rFonts w:ascii="Arial" w:hAnsi="Arial" w:cs="Arial"/>
          <w:color w:val="auto"/>
          <w:sz w:val="20"/>
          <w:szCs w:val="20"/>
          <w:shd w:val="clear" w:color="auto" w:fill="FFC000"/>
          <w:lang w:val="pt-PT"/>
        </w:rPr>
        <w:t>Ele quer nos ensinar através do Espírito Santo</w:t>
      </w:r>
      <w:r>
        <w:rPr>
          <w:rFonts w:ascii="Arial" w:hAnsi="Arial" w:cs="Arial"/>
          <w:color w:val="auto"/>
          <w:sz w:val="20"/>
          <w:szCs w:val="20"/>
          <w:shd w:val="clear" w:color="auto" w:fill="FFC000"/>
          <w:lang w:val="pt-PT"/>
        </w:rPr>
        <w:t xml:space="preserve">. </w:t>
      </w:r>
      <w:r>
        <w:rPr>
          <w:rStyle w:val="hps"/>
          <w:rFonts w:ascii="Arial" w:hAnsi="Arial" w:cs="Arial"/>
          <w:color w:val="auto"/>
          <w:sz w:val="20"/>
          <w:szCs w:val="20"/>
          <w:shd w:val="clear" w:color="auto" w:fill="FFC000"/>
          <w:lang w:val="pt-PT"/>
        </w:rPr>
        <w:t>Pergunte a ele quando</w:t>
      </w:r>
      <w:r>
        <w:rPr>
          <w:rFonts w:ascii="Arial" w:hAnsi="Arial" w:cs="Arial"/>
          <w:color w:val="auto"/>
          <w:sz w:val="20"/>
          <w:szCs w:val="20"/>
          <w:shd w:val="clear" w:color="auto" w:fill="FFC000"/>
          <w:lang w:val="pt-PT"/>
        </w:rPr>
        <w:t xml:space="preserve">, onde e como </w:t>
      </w:r>
      <w:r>
        <w:rPr>
          <w:rStyle w:val="hps"/>
          <w:rFonts w:ascii="Arial" w:hAnsi="Arial" w:cs="Arial"/>
          <w:color w:val="auto"/>
          <w:sz w:val="20"/>
          <w:szCs w:val="20"/>
          <w:shd w:val="clear" w:color="auto" w:fill="FFC000"/>
          <w:lang w:val="pt-PT"/>
        </w:rPr>
        <w:t>o seu investimento deve ser feito</w:t>
      </w:r>
      <w:r>
        <w:rPr>
          <w:rFonts w:ascii="Arial" w:hAnsi="Arial" w:cs="Arial"/>
          <w:color w:val="auto"/>
          <w:sz w:val="20"/>
          <w:szCs w:val="20"/>
          <w:shd w:val="clear" w:color="auto" w:fill="FFC000"/>
          <w:lang w:val="pt-PT"/>
        </w:rPr>
        <w:t xml:space="preserve">. </w:t>
      </w:r>
      <w:r>
        <w:rPr>
          <w:rStyle w:val="hps"/>
          <w:rFonts w:ascii="Arial" w:hAnsi="Arial" w:cs="Arial"/>
          <w:color w:val="auto"/>
          <w:sz w:val="20"/>
          <w:szCs w:val="20"/>
          <w:shd w:val="clear" w:color="auto" w:fill="FFC000"/>
          <w:lang w:val="pt-PT"/>
        </w:rPr>
        <w:t>Ele quer ajudá-lo.         Ele quer ser seu Conselheiro de Negócios</w:t>
      </w:r>
      <w:r>
        <w:rPr>
          <w:rStyle w:val="Formatmall4BreadFet1Char"/>
          <w:rFonts w:ascii="Arial" w:hAnsi="Arial" w:cs="Arial"/>
          <w:color w:val="auto"/>
          <w:sz w:val="20"/>
          <w:szCs w:val="20"/>
          <w:shd w:val="clear" w:color="auto" w:fill="FFC000"/>
          <w:lang w:val="pt-PT"/>
        </w:rPr>
        <w:t>.</w:t>
      </w:r>
      <w:r>
        <w:rPr>
          <w:rStyle w:val="Formatmall4BreadFet1Char"/>
          <w:rFonts w:ascii="Arial" w:hAnsi="Arial" w:cs="Arial"/>
          <w:color w:val="auto"/>
          <w:sz w:val="20"/>
          <w:szCs w:val="20"/>
          <w:lang w:val="pt-PT"/>
        </w:rPr>
        <w:cr/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Jacó começou seu próprio negócio depois de ser contratado por seu tio por muitos anos. Ele chegou a um limite de receita, sendo empregado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.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Ao iniciar o seu próprio negócio na criação de gado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ele poderia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quebrar essas limitações. Em seguida, ele se tornou um homem rico. Mas o segredo de sua riqueza era que Deus lhe deu uma revelação sobre como aumentar seu ouvido. Jacó recebeu a sabedoria de Deus para o negócio pelo Espírito.</w:t>
      </w:r>
    </w:p>
    <w:p w:rsidR="00924C0E" w:rsidRDefault="00417A29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b/>
          <w:color w:val="auto"/>
          <w:sz w:val="20"/>
          <w:lang w:val="pt-PT"/>
        </w:rPr>
        <w:t>Quando Deus proveu o maná dos céus</w:t>
      </w:r>
      <w:r>
        <w:rPr>
          <w:rStyle w:val="hps"/>
          <w:rFonts w:ascii="Arial" w:hAnsi="Arial" w:cs="Arial"/>
          <w:color w:val="auto"/>
          <w:sz w:val="20"/>
          <w:lang w:val="pt-PT"/>
        </w:rPr>
        <w:t xml:space="preserve"> para os filhos de Israel durante a sua caminhada do deserto</w:t>
      </w:r>
      <w:r>
        <w:rPr>
          <w:rFonts w:ascii="Arial" w:hAnsi="Arial" w:cs="Arial"/>
          <w:color w:val="auto"/>
          <w:sz w:val="20"/>
          <w:lang w:val="pt-PT"/>
        </w:rPr>
        <w:t xml:space="preserve">, deu-lhes </w:t>
      </w:r>
      <w:r>
        <w:rPr>
          <w:rStyle w:val="hps"/>
          <w:rFonts w:ascii="Arial" w:hAnsi="Arial" w:cs="Arial"/>
          <w:color w:val="auto"/>
          <w:sz w:val="20"/>
          <w:lang w:val="pt-PT"/>
        </w:rPr>
        <w:t>instruções claras que eles tinham que seguir de forma disciplinada</w:t>
      </w:r>
      <w:r>
        <w:rPr>
          <w:rFonts w:ascii="Arial" w:hAnsi="Arial" w:cs="Arial"/>
          <w:color w:val="auto"/>
          <w:sz w:val="20"/>
          <w:lang w:val="pt-PT"/>
        </w:rPr>
        <w:t>.</w:t>
      </w:r>
      <w:r>
        <w:rPr>
          <w:rFonts w:ascii="Arial" w:hAnsi="Arial" w:cs="Arial"/>
          <w:color w:val="auto"/>
          <w:sz w:val="20"/>
          <w:lang w:val="pt-PT"/>
        </w:rPr>
        <w:br/>
      </w:r>
      <w:r>
        <w:rPr>
          <w:rStyle w:val="hps"/>
          <w:rFonts w:ascii="Arial" w:hAnsi="Arial" w:cs="Arial"/>
          <w:color w:val="auto"/>
          <w:sz w:val="20"/>
          <w:lang w:val="pt-PT"/>
        </w:rPr>
        <w:t>Algum dia, eles estavam a recolher uma parcela</w:t>
      </w:r>
      <w:r>
        <w:rPr>
          <w:rFonts w:ascii="Arial" w:hAnsi="Arial" w:cs="Arial"/>
          <w:color w:val="auto"/>
          <w:sz w:val="20"/>
          <w:lang w:val="pt-PT"/>
        </w:rPr>
        <w:t xml:space="preserve">, outro </w:t>
      </w:r>
      <w:r>
        <w:rPr>
          <w:rStyle w:val="hps"/>
          <w:rFonts w:ascii="Arial" w:hAnsi="Arial" w:cs="Arial"/>
          <w:color w:val="auto"/>
          <w:sz w:val="20"/>
          <w:lang w:val="pt-PT"/>
        </w:rPr>
        <w:t xml:space="preserve">dia porção dupla, e ainda outro dia, nada em tudo. </w:t>
      </w:r>
      <w:r>
        <w:rPr>
          <w:rStyle w:val="hps"/>
          <w:rFonts w:ascii="Arial" w:hAnsi="Arial" w:cs="Arial"/>
          <w:b/>
          <w:color w:val="auto"/>
          <w:sz w:val="20"/>
          <w:lang w:val="pt-PT"/>
        </w:rPr>
        <w:t>Quando as pessoas não seguiram as instruções, experimentaram falta, ou falha em suas finanças</w:t>
      </w:r>
    </w:p>
    <w:p w:rsidR="00924C0E" w:rsidRDefault="00AF6AEB">
      <w:pPr>
        <w:pStyle w:val="3Header2"/>
        <w:shd w:val="clear" w:color="auto" w:fill="FFFF99"/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</w:pPr>
      <w:r>
        <w:rPr>
          <w:rFonts w:ascii="Arial" w:hAnsi="Arial"/>
          <w:color w:val="auto"/>
          <w:sz w:val="20"/>
          <w:szCs w:val="20"/>
          <w:lang w:val="en-US"/>
        </w:rPr>
        <w:pict>
          <v:shape id="_x0000_s1052" type="#_x0000_t75" style="position:absolute;margin-left:67.25pt;margin-top:37.45pt;width:64.5pt;height:67.85pt;z-index:251643392;mso-position-horizontal-relative:page;mso-position-vertical-relative:page;mso-width-relative:page;mso-height-relative:page" strokeweight="2pt">
            <v:stroke joinstyle="round"/>
            <v:imagedata r:id="rId8" o:title=""/>
            <w10:wrap anchorx="page" anchory="page"/>
          </v:shape>
        </w:pict>
      </w:r>
      <w:r w:rsidR="00417A29"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Então, Deus quer instruí-lo em suas decisões de negócios</w:t>
      </w:r>
      <w:r w:rsidR="00417A29">
        <w:rPr>
          <w:rFonts w:ascii="Arial" w:hAnsi="Arial"/>
          <w:i w:val="0"/>
          <w:color w:val="auto"/>
          <w:sz w:val="20"/>
          <w:szCs w:val="20"/>
          <w:lang w:val="pt-PT"/>
        </w:rPr>
        <w:t xml:space="preserve">, </w:t>
      </w:r>
      <w:r w:rsidR="00417A29"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como estender a mão e aproveitar as oportunidades que Deus lhe proporciona</w:t>
      </w:r>
      <w:r w:rsidR="00417A29">
        <w:rPr>
          <w:rFonts w:ascii="Arial" w:hAnsi="Arial"/>
          <w:i w:val="0"/>
          <w:color w:val="auto"/>
          <w:sz w:val="20"/>
          <w:szCs w:val="20"/>
          <w:lang w:val="pt-PT"/>
        </w:rPr>
        <w:t xml:space="preserve">. </w:t>
      </w:r>
      <w:r w:rsidR="00417A29"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Certifique-se que siga estas instruções de forma disciplinada</w:t>
      </w:r>
      <w:r w:rsidR="00417A29">
        <w:rPr>
          <w:rFonts w:ascii="Arial" w:hAnsi="Arial"/>
          <w:i w:val="0"/>
          <w:color w:val="auto"/>
          <w:sz w:val="20"/>
          <w:szCs w:val="20"/>
          <w:lang w:val="pt-PT"/>
        </w:rPr>
        <w:t xml:space="preserve">. </w:t>
      </w:r>
      <w:r w:rsidR="00417A29"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t>Ouça a voz pequena dentro de você</w:t>
      </w:r>
    </w:p>
    <w:p w:rsidR="00924C0E" w:rsidRDefault="00924C0E">
      <w:pPr>
        <w:pStyle w:val="4Bread"/>
        <w:rPr>
          <w:rStyle w:val="hps"/>
          <w:rFonts w:ascii="Arial" w:hAnsi="Arial" w:cs="Arial"/>
          <w:color w:val="auto"/>
          <w:szCs w:val="18"/>
          <w:lang w:val="pt-PT"/>
        </w:rPr>
      </w:pPr>
    </w:p>
    <w:p w:rsidR="00924C0E" w:rsidRDefault="00417A29">
      <w:pPr>
        <w:pStyle w:val="4Bread"/>
        <w:rPr>
          <w:rStyle w:val="hps"/>
          <w:rFonts w:ascii="Gill Sans MT" w:hAnsi="Gill Sans MT" w:cs="Arial"/>
          <w:i/>
          <w:color w:val="auto"/>
          <w:sz w:val="24"/>
          <w:lang w:val="pt-PT"/>
        </w:rPr>
      </w:pPr>
      <w:r>
        <w:rPr>
          <w:rStyle w:val="hps"/>
          <w:rFonts w:ascii="Gill Sans MT" w:hAnsi="Gill Sans MT" w:cs="Arial"/>
          <w:i/>
          <w:color w:val="auto"/>
          <w:sz w:val="24"/>
          <w:lang w:val="pt-PT"/>
        </w:rPr>
        <w:t>Algumas orientações antes de iniciar um negócio</w:t>
      </w:r>
    </w:p>
    <w:p w:rsidR="00924C0E" w:rsidRDefault="00417A29">
      <w:pPr>
        <w:pStyle w:val="4Bread"/>
        <w:rPr>
          <w:rStyle w:val="hps"/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Decidir que tipo de negócio deve começar é tão individual e único como decidir com quem se casar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  <w:r>
        <w:rPr>
          <w:rFonts w:ascii="Arial" w:hAnsi="Arial" w:cs="Arial"/>
          <w:color w:val="auto"/>
          <w:sz w:val="20"/>
          <w:szCs w:val="20"/>
          <w:lang w:val="pt-PT"/>
        </w:rPr>
        <w:br/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Mas aqui estão algumas orientações que podem ser úteis para você:</w:t>
      </w:r>
    </w:p>
    <w:p w:rsidR="00924C0E" w:rsidRDefault="00AF6AEB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Fonts w:ascii="Arial" w:hAnsi="Arial" w:cs="Arial"/>
          <w:b/>
          <w:i/>
          <w:color w:val="auto"/>
          <w:sz w:val="20"/>
          <w:szCs w:val="20"/>
          <w:lang w:val="sv-SE" w:eastAsia="sv-SE"/>
        </w:rPr>
        <w:pict>
          <v:shape id="_x0000_s1117" type="#_x0000_t187" style="position:absolute;margin-left:-20pt;margin-top:12.9pt;width:11pt;height:9pt;z-index:251660800;mso-width-relative:page;mso-height-relative:page" fillcolor="#00b0f0"/>
        </w:pict>
      </w:r>
      <w:r>
        <w:rPr>
          <w:rFonts w:ascii="Arial" w:hAnsi="Arial" w:cs="Arial"/>
          <w:b/>
          <w:i/>
          <w:color w:val="auto"/>
          <w:sz w:val="20"/>
          <w:szCs w:val="20"/>
          <w:lang w:val="sv-SE" w:eastAsia="sv-SE"/>
        </w:rPr>
        <w:pict>
          <v:shape id="_x0000_s1116" type="#_x0000_t187" style="position:absolute;margin-left:-20pt;margin-top:.9pt;width:11pt;height:9pt;z-index:251659776;mso-width-relative:page;mso-height-relative:page" fillcolor="#00b0f0"/>
        </w:pict>
      </w:r>
      <w:r w:rsidR="00417A29">
        <w:rPr>
          <w:rFonts w:ascii="Arial" w:hAnsi="Arial" w:cs="Arial"/>
          <w:b/>
          <w:color w:val="auto"/>
          <w:sz w:val="20"/>
          <w:szCs w:val="20"/>
          <w:lang w:val="pt-PT"/>
        </w:rPr>
        <w:t xml:space="preserve">Deut 28:8- </w:t>
      </w:r>
      <w:r w:rsidR="00417A29">
        <w:rPr>
          <w:rStyle w:val="hps"/>
          <w:rFonts w:ascii="Arial" w:hAnsi="Arial" w:cs="Arial"/>
          <w:b/>
          <w:color w:val="auto"/>
          <w:sz w:val="20"/>
          <w:szCs w:val="20"/>
          <w:lang w:val="pt-PT"/>
        </w:rPr>
        <w:t>O Senhor abençoará as obras das tuas mãos!</w:t>
      </w:r>
    </w:p>
    <w:p w:rsidR="00924C0E" w:rsidRDefault="00417A29">
      <w:pPr>
        <w:pStyle w:val="ListParagraph"/>
        <w:ind w:left="0"/>
        <w:rPr>
          <w:rStyle w:val="hps"/>
          <w:rFonts w:ascii="Arial" w:hAnsi="Arial" w:cs="Arial"/>
          <w:sz w:val="20"/>
          <w:szCs w:val="20"/>
          <w:lang w:val="pt-PT"/>
        </w:rPr>
      </w:pPr>
      <w:r>
        <w:rPr>
          <w:rStyle w:val="hps"/>
          <w:rFonts w:ascii="Arial" w:hAnsi="Arial" w:cs="Arial"/>
          <w:sz w:val="20"/>
          <w:szCs w:val="20"/>
          <w:lang w:val="pt-PT"/>
        </w:rPr>
        <w:t>Em que área as suas mãos são boas? O que vem naturalmente? Isso mostra os dons de Deus em você e em que você é bom criará a oportunidade de negócio.</w:t>
      </w:r>
    </w:p>
    <w:p w:rsidR="00924C0E" w:rsidRDefault="00417A29">
      <w:pPr>
        <w:pStyle w:val="Bread"/>
        <w:rPr>
          <w:rStyle w:val="hps"/>
          <w:rFonts w:ascii="Arial" w:hAnsi="Arial"/>
          <w:color w:val="auto"/>
          <w:sz w:val="20"/>
          <w:szCs w:val="20"/>
        </w:rPr>
      </w:pPr>
      <w:r>
        <w:rPr>
          <w:rStyle w:val="hps"/>
          <w:rFonts w:ascii="Arial" w:hAnsi="Arial"/>
          <w:color w:val="auto"/>
          <w:sz w:val="20"/>
          <w:szCs w:val="20"/>
        </w:rPr>
        <w:t>O que têm feito as suas mãos antes</w:t>
      </w:r>
      <w:r>
        <w:rPr>
          <w:rFonts w:ascii="Arial" w:hAnsi="Arial"/>
          <w:color w:val="auto"/>
          <w:sz w:val="20"/>
          <w:szCs w:val="20"/>
        </w:rPr>
        <w:t xml:space="preserve">? </w:t>
      </w:r>
      <w:r>
        <w:rPr>
          <w:rStyle w:val="hps"/>
          <w:rFonts w:ascii="Arial" w:hAnsi="Arial"/>
          <w:color w:val="auto"/>
          <w:sz w:val="20"/>
          <w:szCs w:val="20"/>
        </w:rPr>
        <w:t>Que experiência tem? Sua experiência anterior geralmente é um degrau natural em negócios.</w:t>
      </w:r>
    </w:p>
    <w:p w:rsidR="00924C0E" w:rsidRDefault="00417A29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As suas mãos/ mente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 podem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ser treinados para que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?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O que está disponível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?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Em termos de educação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formação profissional,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aprendizagem, trabalhando para outra pessoa</w:t>
      </w:r>
      <w:r>
        <w:rPr>
          <w:rFonts w:ascii="Arial" w:hAnsi="Arial" w:cs="Arial"/>
          <w:color w:val="auto"/>
          <w:sz w:val="20"/>
          <w:szCs w:val="20"/>
          <w:lang w:val="pt-PT"/>
        </w:rPr>
        <w:t>, em parceria?</w:t>
      </w:r>
    </w:p>
    <w:p w:rsidR="00924C0E" w:rsidRDefault="00417A29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Você vai ganhar dinheiro com suas habilidades</w:t>
      </w:r>
    </w:p>
    <w:p w:rsidR="00924C0E" w:rsidRDefault="00AF6AEB">
      <w:pPr>
        <w:pStyle w:val="4Bread"/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  <w:lang w:val="pt-PT"/>
        </w:rPr>
      </w:pPr>
      <w:r>
        <w:rPr>
          <w:rFonts w:ascii="Arial" w:hAnsi="Arial" w:cs="Arial"/>
          <w:b/>
          <w:i/>
          <w:color w:val="auto"/>
          <w:sz w:val="20"/>
          <w:szCs w:val="20"/>
          <w:lang w:val="sv-SE" w:eastAsia="sv-SE"/>
        </w:rPr>
        <w:pict>
          <v:shape id="_x0000_s1122" type="#_x0000_t187" style="position:absolute;left:0;text-align:left;margin-left:-20pt;margin-top:13pt;width:11pt;height:9pt;z-index:251662848;mso-width-relative:page;mso-height-relative:page" fillcolor="#00b0f0"/>
        </w:pict>
      </w:r>
      <w:r>
        <w:rPr>
          <w:rFonts w:ascii="Arial" w:hAnsi="Arial" w:cs="Arial"/>
          <w:b/>
          <w:i/>
          <w:color w:val="auto"/>
          <w:sz w:val="20"/>
          <w:szCs w:val="20"/>
          <w:lang w:eastAsia="sv-SE"/>
        </w:rPr>
        <w:pict>
          <v:shape id="_x0000_s1121" type="#_x0000_t187" style="position:absolute;left:0;text-align:left;margin-left:-20pt;margin-top:1pt;width:11pt;height:9pt;z-index:251661824;mso-width-relative:page;mso-height-relative:page" fillcolor="red"/>
        </w:pict>
      </w:r>
      <w:r w:rsidR="00417A29">
        <w:rPr>
          <w:rFonts w:ascii="Arial" w:hAnsi="Arial" w:cs="Arial"/>
          <w:b/>
          <w:color w:val="auto"/>
          <w:sz w:val="20"/>
          <w:szCs w:val="20"/>
          <w:lang w:val="pt-PT"/>
        </w:rPr>
        <w:t xml:space="preserve">Neh 8:10 – </w:t>
      </w:r>
      <w:r w:rsidR="00417A29">
        <w:rPr>
          <w:rStyle w:val="hps"/>
          <w:rFonts w:ascii="Arial" w:hAnsi="Arial" w:cs="Arial"/>
          <w:b/>
          <w:color w:val="auto"/>
          <w:sz w:val="20"/>
          <w:szCs w:val="20"/>
          <w:lang w:val="pt-PT"/>
        </w:rPr>
        <w:t>A alegria do Senhor é a nossa força</w:t>
      </w:r>
    </w:p>
    <w:p w:rsidR="00924C0E" w:rsidRDefault="00417A29">
      <w:pPr>
        <w:pStyle w:val="4Bread"/>
        <w:rPr>
          <w:rStyle w:val="hps"/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O que gosta de fazer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?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Você tem uma atracção / interesse para um determinado ofício / profissão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?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É uma expressão do talento que Deus colocou em você!</w:t>
      </w:r>
    </w:p>
    <w:p w:rsidR="00924C0E" w:rsidRDefault="00417A29">
      <w:pPr>
        <w:pStyle w:val="4Bread"/>
        <w:rPr>
          <w:rFonts w:ascii="Arial" w:hAnsi="Arial" w:cs="Arial"/>
          <w:b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É mais fácil para se tornar bom em algo que você realmente goste, e uma atitude apaixonada vai ajudar você a percorrer um longo caminho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  <w:r w:rsidR="00AF6AEB">
        <w:rPr>
          <w:rFonts w:ascii="Arial" w:hAnsi="Arial" w:cs="Arial"/>
          <w:b/>
          <w:color w:val="auto"/>
          <w:sz w:val="20"/>
          <w:szCs w:val="20"/>
        </w:rPr>
        <w:pict>
          <v:shape id="_x0000_s1124" type="#_x0000_t187" style="position:absolute;margin-left:-20pt;margin-top:14.95pt;width:11pt;height:9pt;z-index:251663872;mso-position-horizontal-relative:text;mso-position-vertical-relative:text;mso-width-relative:page;mso-height-relative:page" fillcolor="red"/>
        </w:pict>
      </w:r>
    </w:p>
    <w:p w:rsidR="00924C0E" w:rsidRDefault="00417A29">
      <w:pPr>
        <w:pStyle w:val="4Bread"/>
        <w:numPr>
          <w:ilvl w:val="0"/>
          <w:numId w:val="4"/>
        </w:numPr>
        <w:rPr>
          <w:rFonts w:ascii="Arial" w:hAnsi="Arial" w:cs="Arial"/>
          <w:b/>
          <w:color w:val="auto"/>
          <w:sz w:val="20"/>
          <w:szCs w:val="20"/>
          <w:lang w:val="pt-PT"/>
        </w:rPr>
      </w:pPr>
      <w:r>
        <w:rPr>
          <w:rFonts w:ascii="Arial" w:hAnsi="Arial" w:cs="Arial"/>
          <w:b/>
          <w:color w:val="auto"/>
          <w:sz w:val="20"/>
          <w:szCs w:val="20"/>
          <w:lang w:val="pt-PT"/>
        </w:rPr>
        <w:lastRenderedPageBreak/>
        <w:t xml:space="preserve">2 Cor 2:12 - </w:t>
      </w:r>
      <w:r>
        <w:rPr>
          <w:rStyle w:val="hps"/>
          <w:rFonts w:ascii="Arial" w:hAnsi="Arial" w:cs="Arial"/>
          <w:b/>
          <w:color w:val="auto"/>
          <w:sz w:val="20"/>
          <w:szCs w:val="20"/>
          <w:lang w:val="pt-PT"/>
        </w:rPr>
        <w:t>Quais são as oportunidades</w:t>
      </w:r>
      <w:r>
        <w:rPr>
          <w:rStyle w:val="shorttext"/>
          <w:rFonts w:ascii="Arial" w:hAnsi="Arial" w:cs="Arial"/>
          <w:b/>
          <w:color w:val="auto"/>
          <w:sz w:val="20"/>
          <w:szCs w:val="20"/>
          <w:lang w:val="pt-PT"/>
        </w:rPr>
        <w:t>?</w:t>
      </w:r>
    </w:p>
    <w:p w:rsidR="00924C0E" w:rsidRDefault="00417A29">
      <w:pPr>
        <w:pStyle w:val="Bread"/>
        <w:rPr>
          <w:rStyle w:val="hps"/>
          <w:rFonts w:ascii="Arial" w:hAnsi="Arial"/>
          <w:color w:val="auto"/>
          <w:sz w:val="20"/>
          <w:szCs w:val="20"/>
        </w:rPr>
      </w:pPr>
      <w:r>
        <w:rPr>
          <w:rStyle w:val="hps"/>
          <w:rFonts w:ascii="Arial" w:hAnsi="Arial"/>
          <w:color w:val="auto"/>
          <w:sz w:val="20"/>
          <w:szCs w:val="20"/>
        </w:rPr>
        <w:t>Qual é a demanda do consumidor</w:t>
      </w:r>
      <w:r>
        <w:rPr>
          <w:rFonts w:ascii="Arial" w:hAnsi="Arial"/>
          <w:color w:val="auto"/>
          <w:sz w:val="20"/>
          <w:szCs w:val="20"/>
        </w:rPr>
        <w:t xml:space="preserve">? </w:t>
      </w:r>
      <w:r>
        <w:rPr>
          <w:rStyle w:val="hps"/>
          <w:rFonts w:ascii="Arial" w:hAnsi="Arial"/>
          <w:color w:val="auto"/>
          <w:sz w:val="20"/>
          <w:szCs w:val="20"/>
        </w:rPr>
        <w:t>As pessoas estão pedindo que tipo de produtos e serviços? Encontre uma necessidade do consumidor em sua comunidade e preenchê-lo</w:t>
      </w:r>
      <w:r>
        <w:rPr>
          <w:rFonts w:ascii="Arial" w:hAnsi="Arial"/>
          <w:color w:val="auto"/>
          <w:sz w:val="20"/>
          <w:szCs w:val="20"/>
        </w:rPr>
        <w:t xml:space="preserve">, então </w:t>
      </w:r>
      <w:r>
        <w:rPr>
          <w:rStyle w:val="hps"/>
          <w:rFonts w:ascii="Arial" w:hAnsi="Arial"/>
          <w:color w:val="auto"/>
          <w:sz w:val="20"/>
          <w:szCs w:val="20"/>
        </w:rPr>
        <w:t>você tem um negócio natural.</w:t>
      </w:r>
      <w:r>
        <w:rPr>
          <w:rFonts w:ascii="Arial" w:hAnsi="Arial"/>
          <w:color w:val="auto"/>
          <w:sz w:val="20"/>
          <w:szCs w:val="20"/>
        </w:rPr>
        <w:br/>
      </w:r>
      <w:r>
        <w:rPr>
          <w:rStyle w:val="hps"/>
          <w:rFonts w:ascii="Arial" w:hAnsi="Arial"/>
          <w:color w:val="auto"/>
          <w:sz w:val="20"/>
          <w:szCs w:val="20"/>
        </w:rPr>
        <w:t>O que fazem os outros</w:t>
      </w:r>
      <w:r>
        <w:rPr>
          <w:rFonts w:ascii="Arial" w:hAnsi="Arial"/>
          <w:color w:val="auto"/>
          <w:sz w:val="20"/>
          <w:szCs w:val="20"/>
        </w:rPr>
        <w:t xml:space="preserve">? </w:t>
      </w:r>
      <w:r>
        <w:rPr>
          <w:rStyle w:val="hps"/>
          <w:rFonts w:ascii="Arial" w:hAnsi="Arial"/>
          <w:color w:val="auto"/>
          <w:sz w:val="20"/>
          <w:szCs w:val="20"/>
        </w:rPr>
        <w:t>Se outros estão fazendo algo</w:t>
      </w:r>
      <w:r>
        <w:rPr>
          <w:rFonts w:ascii="Arial" w:hAnsi="Arial"/>
          <w:color w:val="auto"/>
          <w:sz w:val="20"/>
          <w:szCs w:val="20"/>
        </w:rPr>
        <w:t xml:space="preserve">, então </w:t>
      </w:r>
      <w:r>
        <w:rPr>
          <w:rStyle w:val="hps"/>
          <w:rFonts w:ascii="Arial" w:hAnsi="Arial"/>
          <w:color w:val="auto"/>
          <w:sz w:val="20"/>
          <w:szCs w:val="20"/>
        </w:rPr>
        <w:t>é um negócio que funciona. Apenas certifique-se que há lugar para mais um jogador</w:t>
      </w:r>
      <w:r>
        <w:rPr>
          <w:rFonts w:ascii="Arial" w:hAnsi="Arial"/>
          <w:color w:val="auto"/>
          <w:sz w:val="20"/>
          <w:szCs w:val="20"/>
        </w:rPr>
        <w:t xml:space="preserve">! </w:t>
      </w:r>
      <w:r>
        <w:rPr>
          <w:rStyle w:val="hps"/>
          <w:rFonts w:ascii="Arial" w:hAnsi="Arial"/>
          <w:color w:val="auto"/>
          <w:sz w:val="20"/>
          <w:szCs w:val="20"/>
        </w:rPr>
        <w:t>Em seguida, tente ser melhor, mais barato, mais eficiente e atraente para o cliente, do que seus concorrentes.</w:t>
      </w:r>
    </w:p>
    <w:p w:rsidR="00924C0E" w:rsidRDefault="00417A29">
      <w:pPr>
        <w:pStyle w:val="Bread"/>
        <w:rPr>
          <w:rStyle w:val="hps"/>
          <w:rFonts w:ascii="Arial" w:hAnsi="Arial"/>
          <w:color w:val="auto"/>
          <w:sz w:val="20"/>
          <w:szCs w:val="20"/>
        </w:rPr>
      </w:pPr>
      <w:r>
        <w:rPr>
          <w:rStyle w:val="hps"/>
          <w:rFonts w:ascii="Arial" w:hAnsi="Arial"/>
          <w:color w:val="auto"/>
          <w:sz w:val="20"/>
          <w:szCs w:val="20"/>
        </w:rPr>
        <w:t>Quais são os programas de educação que estão disponíveis?</w:t>
      </w:r>
    </w:p>
    <w:p w:rsidR="00924C0E" w:rsidRDefault="00417A29">
      <w:pPr>
        <w:pStyle w:val="4Bread"/>
        <w:rPr>
          <w:rStyle w:val="hps"/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Você pode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 ser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parceiro com alguém que tem experiência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?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Completando suas habilidades ou capital com outra pessoa.</w:t>
      </w:r>
      <w:r>
        <w:rPr>
          <w:rFonts w:ascii="Arial" w:hAnsi="Arial" w:cs="Arial"/>
          <w:color w:val="auto"/>
          <w:sz w:val="20"/>
          <w:szCs w:val="20"/>
          <w:lang w:val="pt-PT"/>
        </w:rPr>
        <w:br/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Seja uma pessoa activa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!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Uma pessoa que está activa e em constante movimento vai encontrar e criar oportunidades (Actos 16).Tal pessoa acabará por esbarrar em ideias de negócio e oportunidades certas.</w:t>
      </w:r>
    </w:p>
    <w:p w:rsidR="00924C0E" w:rsidRDefault="00417A29">
      <w:pPr>
        <w:pStyle w:val="4Bread"/>
        <w:ind w:left="1440"/>
        <w:rPr>
          <w:rStyle w:val="shorttext"/>
          <w:rFonts w:ascii="Arial" w:hAnsi="Arial" w:cs="Arial"/>
          <w:b/>
          <w:color w:val="auto"/>
          <w:sz w:val="20"/>
          <w:szCs w:val="20"/>
        </w:rPr>
      </w:pPr>
      <w:r>
        <w:rPr>
          <w:rStyle w:val="hps"/>
          <w:rFonts w:ascii="Arial" w:hAnsi="Arial" w:cs="Arial"/>
          <w:b/>
          <w:color w:val="auto"/>
          <w:sz w:val="20"/>
          <w:szCs w:val="20"/>
          <w:lang w:val="pt-PT"/>
        </w:rPr>
        <w:t>Conte com Deus</w:t>
      </w:r>
      <w:r>
        <w:rPr>
          <w:rStyle w:val="shorttext"/>
          <w:rFonts w:ascii="Arial" w:hAnsi="Arial" w:cs="Arial"/>
          <w:b/>
          <w:color w:val="auto"/>
          <w:sz w:val="20"/>
          <w:szCs w:val="20"/>
          <w:lang w:val="pt-PT"/>
        </w:rPr>
        <w:t>!</w:t>
      </w:r>
    </w:p>
    <w:p w:rsidR="00924C0E" w:rsidRDefault="00417A29">
      <w:pPr>
        <w:pStyle w:val="Brdtex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>Confie que o Senhor está com você e abre as portas para você (Sl 23:03</w:t>
      </w:r>
      <w:r>
        <w:rPr>
          <w:rFonts w:ascii="Arial" w:hAnsi="Arial" w:cs="Arial"/>
          <w:color w:val="auto"/>
          <w:sz w:val="20"/>
          <w:lang w:val="pt-PT"/>
        </w:rPr>
        <w:t>)</w:t>
      </w:r>
    </w:p>
    <w:p w:rsidR="00924C0E" w:rsidRDefault="00417A29">
      <w:pPr>
        <w:pStyle w:val="Brdtex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>Orar e estar em movimento (</w:t>
      </w:r>
      <w:r>
        <w:rPr>
          <w:rFonts w:ascii="Arial" w:hAnsi="Arial" w:cs="Arial"/>
          <w:color w:val="auto"/>
          <w:sz w:val="20"/>
          <w:lang w:val="pt-PT"/>
        </w:rPr>
        <w:t xml:space="preserve">Jer </w:t>
      </w:r>
      <w:r>
        <w:rPr>
          <w:rStyle w:val="hps"/>
          <w:rFonts w:ascii="Arial" w:hAnsi="Arial" w:cs="Arial"/>
          <w:color w:val="auto"/>
          <w:sz w:val="20"/>
          <w:lang w:val="pt-PT"/>
        </w:rPr>
        <w:t>31:9</w:t>
      </w:r>
      <w:r>
        <w:rPr>
          <w:rFonts w:ascii="Arial" w:hAnsi="Arial" w:cs="Arial"/>
          <w:color w:val="auto"/>
          <w:sz w:val="20"/>
          <w:lang w:val="pt-PT"/>
        </w:rPr>
        <w:t>)</w:t>
      </w:r>
    </w:p>
    <w:p w:rsidR="00924C0E" w:rsidRDefault="00417A29">
      <w:pPr>
        <w:pStyle w:val="Brdtex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>Pedi, e ele vai lhe dar sabedoria (Tiago 1:5)</w:t>
      </w:r>
    </w:p>
    <w:p w:rsidR="00924C0E" w:rsidRDefault="00417A29">
      <w:pPr>
        <w:pStyle w:val="Brdtext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Style w:val="hps"/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>Lembre-se - É o Senhor que dá a força para ganhar riquezas (Dt</w:t>
      </w:r>
      <w:r>
        <w:rPr>
          <w:rFonts w:ascii="Arial" w:hAnsi="Arial" w:cs="Arial"/>
          <w:color w:val="auto"/>
          <w:sz w:val="20"/>
          <w:lang w:val="pt-PT"/>
        </w:rPr>
        <w:t xml:space="preserve">  </w:t>
      </w:r>
      <w:r>
        <w:rPr>
          <w:rStyle w:val="hps"/>
          <w:rFonts w:ascii="Arial" w:hAnsi="Arial" w:cs="Arial"/>
          <w:color w:val="auto"/>
          <w:sz w:val="20"/>
          <w:lang w:val="pt-PT"/>
        </w:rPr>
        <w:t>8:18)</w:t>
      </w:r>
    </w:p>
    <w:p w:rsidR="00924C0E" w:rsidRDefault="00924C0E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ind w:left="720"/>
        <w:rPr>
          <w:rStyle w:val="hps"/>
          <w:rFonts w:ascii="Arial" w:hAnsi="Arial" w:cs="Arial"/>
          <w:color w:val="auto"/>
          <w:sz w:val="20"/>
          <w:lang w:val="pt-PT"/>
        </w:rPr>
      </w:pPr>
    </w:p>
    <w:p w:rsidR="00924C0E" w:rsidRDefault="00417A29">
      <w:pPr>
        <w:pStyle w:val="4Bread"/>
        <w:rPr>
          <w:rStyle w:val="hps"/>
          <w:rFonts w:ascii="Arial" w:hAnsi="Arial" w:cs="Arial"/>
          <w:color w:val="auto"/>
          <w:sz w:val="20"/>
          <w:szCs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Assim, no campo natural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nós colocamos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nossos investimentos e trabalho em oportunidades de negócio</w:t>
      </w:r>
      <w:r>
        <w:rPr>
          <w:rFonts w:ascii="Arial" w:hAnsi="Arial" w:cs="Arial"/>
          <w:color w:val="auto"/>
          <w:sz w:val="20"/>
          <w:szCs w:val="20"/>
          <w:lang w:val="pt-PT"/>
        </w:rPr>
        <w:t>.</w:t>
      </w:r>
      <w:r>
        <w:rPr>
          <w:rFonts w:ascii="Arial" w:hAnsi="Arial" w:cs="Arial"/>
          <w:color w:val="auto"/>
          <w:sz w:val="20"/>
          <w:szCs w:val="20"/>
          <w:lang w:val="pt-PT"/>
        </w:rPr>
        <w:br/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Oportunidades de negócios podem ser de duas maneiras</w:t>
      </w:r>
      <w:r>
        <w:rPr>
          <w:rFonts w:ascii="Arial" w:hAnsi="Arial" w:cs="Arial"/>
          <w:color w:val="auto"/>
          <w:sz w:val="20"/>
          <w:szCs w:val="20"/>
          <w:lang w:val="pt-PT"/>
        </w:rPr>
        <w:t>:</w:t>
      </w:r>
      <w:r>
        <w:rPr>
          <w:rFonts w:ascii="Arial" w:hAnsi="Arial" w:cs="Arial"/>
          <w:color w:val="auto"/>
          <w:sz w:val="20"/>
          <w:szCs w:val="20"/>
          <w:lang w:val="pt-PT"/>
        </w:rPr>
        <w:br/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empresas privadas (por exemplo, compra de casas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terrenos, gado e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depois vendê-lo com lucro</w:t>
      </w:r>
      <w:r>
        <w:rPr>
          <w:rFonts w:ascii="Arial" w:hAnsi="Arial" w:cs="Arial"/>
          <w:color w:val="auto"/>
          <w:sz w:val="20"/>
          <w:szCs w:val="20"/>
          <w:lang w:val="pt-PT"/>
        </w:rPr>
        <w:t>)</w:t>
      </w:r>
      <w:r>
        <w:rPr>
          <w:rFonts w:ascii="Arial" w:hAnsi="Arial" w:cs="Arial"/>
          <w:color w:val="auto"/>
          <w:sz w:val="20"/>
          <w:szCs w:val="20"/>
          <w:lang w:val="pt-PT"/>
        </w:rPr>
        <w:br/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empresas societárias (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por exemplo, ter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um salão de café</w:t>
      </w:r>
      <w:r>
        <w:rPr>
          <w:rFonts w:ascii="Arial" w:hAnsi="Arial" w:cs="Arial"/>
          <w:color w:val="auto"/>
          <w:sz w:val="20"/>
          <w:szCs w:val="20"/>
          <w:lang w:val="pt-PT"/>
        </w:rPr>
        <w:t xml:space="preserve">, internet </w:t>
      </w:r>
      <w:r>
        <w:rPr>
          <w:rStyle w:val="hps"/>
          <w:rFonts w:ascii="Arial" w:hAnsi="Arial" w:cs="Arial"/>
          <w:color w:val="auto"/>
          <w:sz w:val="20"/>
          <w:szCs w:val="20"/>
          <w:lang w:val="pt-PT"/>
        </w:rPr>
        <w:t>café, uma empresa de computador)</w:t>
      </w:r>
    </w:p>
    <w:p w:rsidR="00924C0E" w:rsidRDefault="00417A29">
      <w:pPr>
        <w:pStyle w:val="4Bread"/>
        <w:rPr>
          <w:rFonts w:ascii="Arial" w:hAnsi="Arial" w:cs="Arial"/>
          <w:color w:val="auto"/>
          <w:sz w:val="20"/>
          <w:szCs w:val="20"/>
          <w:lang w:val="pt-PT"/>
        </w:rPr>
      </w:pPr>
      <w:r>
        <w:rPr>
          <w:rFonts w:ascii="Arial" w:hAnsi="Arial" w:cs="Arial"/>
          <w:color w:val="auto"/>
          <w:sz w:val="20"/>
          <w:szCs w:val="20"/>
          <w:lang w:val="pt-PT"/>
        </w:rPr>
        <w:t>Nem todos podem ou devem fazer negócios corporativos (viver do negócio), mas todo mundo pode fazer o negócio privado (criando rendimentos extras).  Então, por ser sábio e orientado, podemos colocar nossa semente em investimentos na vida que podem criar um desenvolvimento financeiro para nós</w:t>
      </w:r>
    </w:p>
    <w:p w:rsidR="00924C0E" w:rsidRDefault="00AF6AEB">
      <w:pPr>
        <w:pStyle w:val="4Bread"/>
        <w:rPr>
          <w:color w:val="auto"/>
          <w:lang w:val="pt-PT"/>
        </w:rPr>
      </w:pPr>
      <w:r>
        <w:rPr>
          <w:rFonts w:ascii="Arial" w:hAnsi="Arial"/>
          <w:i/>
          <w:color w:val="auto"/>
          <w:sz w:val="20"/>
          <w:szCs w:val="20"/>
          <w:lang w:eastAsia="sv-SE"/>
        </w:rPr>
        <w:pict>
          <v:shape id="_x0000_s1166" type="#_x0000_t75" style="position:absolute;margin-left:444pt;margin-top:10.2pt;width:60pt;height:57.7pt;z-index:251675136;mso-position-horizontal-relative:page;mso-position-vertical-relative:page;mso-width-relative:page;mso-height-relative:page" strokeweight="2pt">
            <v:stroke joinstyle="round"/>
            <v:imagedata r:id="rId8" o:title=""/>
            <w10:wrap anchorx="page" anchory="page"/>
          </v:shape>
        </w:pict>
      </w:r>
      <w:r w:rsidR="00417A29">
        <w:rPr>
          <w:color w:val="auto"/>
          <w:lang w:val="pt-PT"/>
        </w:rPr>
        <w:t xml:space="preserve">. </w:t>
      </w:r>
    </w:p>
    <w:p w:rsidR="00924C0E" w:rsidRDefault="00AF6AEB">
      <w:pPr>
        <w:pStyle w:val="2Header1"/>
        <w:rPr>
          <w:color w:val="auto"/>
          <w:lang w:val="pt-PT"/>
        </w:rPr>
      </w:pPr>
      <w:r>
        <w:rPr>
          <w:rFonts w:ascii="Cambria" w:hAnsi="Cambria"/>
          <w:i w:val="0"/>
          <w:color w:val="auto"/>
        </w:rPr>
        <w:pict>
          <v:shape id="_x0000_s1138" type="#_x0000_t187" style="position:absolute;margin-left:-18pt;margin-top:10.3pt;width:11pt;height:9pt;z-index:251664896;mso-width-relative:page;mso-height-relative:page" fillcolor="red"/>
        </w:pict>
      </w:r>
      <w:r w:rsidR="00417A29">
        <w:rPr>
          <w:color w:val="auto"/>
          <w:lang w:val="pt-PT"/>
        </w:rPr>
        <w:t xml:space="preserve">6.  </w:t>
      </w:r>
      <w:r w:rsidR="00417A29">
        <w:rPr>
          <w:rStyle w:val="hps"/>
          <w:color w:val="auto"/>
          <w:szCs w:val="32"/>
          <w:lang w:val="pt-PT"/>
        </w:rPr>
        <w:t>Qual é a razão para fazermos negócio?</w:t>
      </w:r>
    </w:p>
    <w:p w:rsidR="00924C0E" w:rsidRDefault="00AF6AEB">
      <w:pPr>
        <w:pStyle w:val="2Header1"/>
        <w:rPr>
          <w:rFonts w:ascii="Arial" w:hAnsi="Arial"/>
          <w:b/>
          <w:i w:val="0"/>
          <w:color w:val="auto"/>
          <w:sz w:val="20"/>
          <w:szCs w:val="20"/>
          <w:lang w:val="pt-PT"/>
        </w:rPr>
      </w:pPr>
      <w:r>
        <w:rPr>
          <w:rFonts w:ascii="Arial" w:hAnsi="Arial"/>
          <w:b/>
          <w:i w:val="0"/>
          <w:color w:val="auto"/>
          <w:sz w:val="20"/>
          <w:szCs w:val="20"/>
          <w:lang w:eastAsia="sv-SE"/>
        </w:rPr>
        <w:pict>
          <v:shape id="_x0000_s1139" type="#_x0000_t187" style="position:absolute;margin-left:-18pt;margin-top:3.3pt;width:11pt;height:9pt;z-index:251665920;mso-width-relative:page;mso-height-relative:page" fillcolor="#00b0f0"/>
        </w:pict>
      </w:r>
      <w:r w:rsidR="00417A29">
        <w:rPr>
          <w:rFonts w:ascii="Arial" w:hAnsi="Arial"/>
          <w:b/>
          <w:i w:val="0"/>
          <w:color w:val="auto"/>
          <w:sz w:val="20"/>
          <w:szCs w:val="20"/>
          <w:lang w:val="pt-PT" w:eastAsia="sv-SE"/>
        </w:rPr>
        <w:t>A Biblia diz</w:t>
      </w:r>
      <w:r w:rsidR="00417A29">
        <w:rPr>
          <w:rFonts w:ascii="Arial" w:hAnsi="Arial"/>
          <w:b/>
          <w:i w:val="0"/>
          <w:color w:val="auto"/>
          <w:sz w:val="20"/>
          <w:szCs w:val="20"/>
          <w:lang w:val="pt-PT"/>
        </w:rPr>
        <w:t xml:space="preserve"> – Lucas 19:13 </w:t>
      </w:r>
    </w:p>
    <w:p w:rsidR="00924C0E" w:rsidRDefault="00417A29">
      <w:pPr>
        <w:pStyle w:val="Brdtextbibelcitat"/>
        <w:numPr>
          <w:ilvl w:val="1"/>
          <w:numId w:val="5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</w:tabs>
        <w:ind w:hanging="283"/>
        <w:rPr>
          <w:rFonts w:ascii="Arial" w:hAnsi="Arial" w:cs="Arial"/>
          <w:color w:val="auto"/>
          <w:sz w:val="20"/>
          <w:lang w:val="pt-PT"/>
        </w:rPr>
      </w:pPr>
      <w:r>
        <w:rPr>
          <w:rFonts w:ascii="Arial" w:hAnsi="Arial" w:cs="Arial"/>
          <w:color w:val="auto"/>
          <w:sz w:val="20"/>
          <w:lang w:val="pt-PT"/>
        </w:rPr>
        <w:t>E, chamando dez servos seus, deu-lhes dez minas, e disse-lhes: Negociai até que eu venha.</w:t>
      </w:r>
    </w:p>
    <w:p w:rsidR="00924C0E" w:rsidRDefault="00417A29">
      <w:pPr>
        <w:pStyle w:val="6Breadafterhilite"/>
        <w:shd w:val="clear" w:color="auto" w:fill="FFC000"/>
        <w:rPr>
          <w:rStyle w:val="hps"/>
          <w:rFonts w:ascii="Arial" w:hAnsi="Arial"/>
          <w:color w:val="auto"/>
          <w:sz w:val="20"/>
          <w:szCs w:val="20"/>
        </w:rPr>
      </w:pPr>
      <w:r>
        <w:rPr>
          <w:rStyle w:val="hps"/>
          <w:rFonts w:ascii="Arial" w:hAnsi="Arial"/>
          <w:color w:val="auto"/>
          <w:sz w:val="20"/>
          <w:szCs w:val="20"/>
          <w:shd w:val="clear" w:color="auto" w:fill="FFC000"/>
        </w:rPr>
        <w:t>Como podemos ver neste versículo da Bíblia, como o corpo de Cristo</w:t>
      </w:r>
      <w:r>
        <w:rPr>
          <w:rFonts w:ascii="Arial" w:hAnsi="Arial"/>
          <w:color w:val="auto"/>
          <w:sz w:val="20"/>
          <w:szCs w:val="20"/>
          <w:shd w:val="clear" w:color="auto" w:fill="FFC000"/>
        </w:rPr>
        <w:t xml:space="preserve">, somos chamados a </w:t>
      </w:r>
      <w:r>
        <w:rPr>
          <w:rStyle w:val="hps"/>
          <w:rFonts w:ascii="Arial" w:hAnsi="Arial"/>
          <w:color w:val="auto"/>
          <w:sz w:val="20"/>
          <w:szCs w:val="20"/>
          <w:shd w:val="clear" w:color="auto" w:fill="FFC000"/>
        </w:rPr>
        <w:t>fazer o negócio até a segunda vinda de Jesus</w:t>
      </w:r>
      <w:r>
        <w:rPr>
          <w:rFonts w:ascii="Arial" w:hAnsi="Arial"/>
          <w:color w:val="auto"/>
          <w:sz w:val="20"/>
          <w:szCs w:val="20"/>
          <w:shd w:val="clear" w:color="auto" w:fill="FFC000"/>
        </w:rPr>
        <w:t xml:space="preserve">, </w:t>
      </w:r>
      <w:r>
        <w:rPr>
          <w:rStyle w:val="hps"/>
          <w:rFonts w:ascii="Arial" w:hAnsi="Arial"/>
          <w:color w:val="auto"/>
          <w:sz w:val="20"/>
          <w:szCs w:val="20"/>
          <w:shd w:val="clear" w:color="auto" w:fill="FFC000"/>
        </w:rPr>
        <w:t>e fazer isso para o serviço do rei</w:t>
      </w:r>
      <w:r>
        <w:rPr>
          <w:rStyle w:val="hps"/>
          <w:rFonts w:ascii="Arial" w:hAnsi="Arial"/>
          <w:color w:val="auto"/>
          <w:sz w:val="20"/>
          <w:szCs w:val="20"/>
        </w:rPr>
        <w:t>.</w:t>
      </w:r>
    </w:p>
    <w:p w:rsidR="00924C0E" w:rsidRDefault="00417A29">
      <w:pPr>
        <w:pStyle w:val="6Breadafterhilite"/>
        <w:rPr>
          <w:rFonts w:ascii="Arial" w:hAnsi="Arial"/>
          <w:color w:val="auto"/>
          <w:sz w:val="20"/>
          <w:szCs w:val="20"/>
        </w:rPr>
      </w:pPr>
      <w:r>
        <w:rPr>
          <w:rStyle w:val="hps"/>
          <w:rFonts w:ascii="Arial" w:hAnsi="Arial"/>
          <w:color w:val="auto"/>
          <w:sz w:val="20"/>
          <w:szCs w:val="20"/>
        </w:rPr>
        <w:t>Vamos aumentar nossa riqueza, e vamos apoiar o reino de Deus financeiramente. Nós fazemos o negócio</w:t>
      </w:r>
      <w:r>
        <w:rPr>
          <w:rFonts w:ascii="Arial" w:hAnsi="Arial"/>
          <w:color w:val="auto"/>
          <w:sz w:val="20"/>
          <w:szCs w:val="20"/>
        </w:rPr>
        <w:t xml:space="preserve"> para que possamos </w:t>
      </w:r>
      <w:r>
        <w:rPr>
          <w:rStyle w:val="hps"/>
          <w:rFonts w:ascii="Arial" w:hAnsi="Arial"/>
          <w:color w:val="auto"/>
          <w:sz w:val="20"/>
          <w:szCs w:val="20"/>
        </w:rPr>
        <w:t>usar o nosso dinheiro para servir o nosso Senhor Jesus</w:t>
      </w:r>
      <w:r>
        <w:rPr>
          <w:rFonts w:ascii="Arial" w:hAnsi="Arial"/>
          <w:color w:val="auto"/>
          <w:sz w:val="20"/>
          <w:szCs w:val="20"/>
        </w:rPr>
        <w:t>.</w:t>
      </w:r>
    </w:p>
    <w:p w:rsidR="00924C0E" w:rsidRDefault="00417A29">
      <w:pPr>
        <w:pStyle w:val="5Breadbeforehilite"/>
        <w:rPr>
          <w:rStyle w:val="hps"/>
          <w:color w:val="auto"/>
        </w:rPr>
      </w:pPr>
      <w:r>
        <w:rPr>
          <w:rStyle w:val="hps"/>
          <w:color w:val="auto"/>
        </w:rPr>
        <w:t>Você tem a responsabilidade de usar os talentos e recursos que Deus lhe deu</w:t>
      </w:r>
      <w:r>
        <w:t xml:space="preserve">. </w:t>
      </w:r>
      <w:r>
        <w:rPr>
          <w:rStyle w:val="hps"/>
          <w:color w:val="auto"/>
        </w:rPr>
        <w:t>Alguns desses dons são dons espirituais</w:t>
      </w:r>
      <w:r>
        <w:t xml:space="preserve">, alguns são </w:t>
      </w:r>
      <w:r>
        <w:rPr>
          <w:rStyle w:val="hps"/>
          <w:color w:val="auto"/>
        </w:rPr>
        <w:t>dons naturais</w:t>
      </w:r>
      <w:r>
        <w:t xml:space="preserve">, e alguns deles </w:t>
      </w:r>
      <w:r>
        <w:rPr>
          <w:rStyle w:val="hps"/>
          <w:color w:val="auto"/>
        </w:rPr>
        <w:t>são dons financeiros</w:t>
      </w:r>
    </w:p>
    <w:p w:rsidR="00924C0E" w:rsidRDefault="00417A29">
      <w:pPr>
        <w:pStyle w:val="5Breadbeforehilite"/>
      </w:pPr>
      <w:r>
        <w:rPr>
          <w:rStyle w:val="hps"/>
          <w:color w:val="auto"/>
        </w:rPr>
        <w:t>Esta escritura claramente nos incentiva a fazer negócios com o dinheiro que temos</w:t>
      </w:r>
      <w:r>
        <w:t xml:space="preserve">. </w:t>
      </w:r>
      <w:r>
        <w:rPr>
          <w:rStyle w:val="hps"/>
          <w:color w:val="auto"/>
        </w:rPr>
        <w:t>Não há nada de imoral</w:t>
      </w:r>
      <w:r>
        <w:t xml:space="preserve">, vergonhoso </w:t>
      </w:r>
      <w:r>
        <w:rPr>
          <w:rStyle w:val="hps"/>
          <w:color w:val="auto"/>
        </w:rPr>
        <w:t>ou carnal em fazer negócios. Pelo contrário, quando fazemos negócio em uma maneira piedosa</w:t>
      </w:r>
      <w:r>
        <w:t xml:space="preserve">, é </w:t>
      </w:r>
      <w:r>
        <w:rPr>
          <w:rStyle w:val="hps"/>
          <w:color w:val="auto"/>
        </w:rPr>
        <w:t>uma grande bênção para nós, para as pessoas ao redor e para o reino de Deus</w:t>
      </w:r>
    </w:p>
    <w:p w:rsidR="00924C0E" w:rsidRDefault="00417A29">
      <w:pPr>
        <w:pStyle w:val="2Header1"/>
        <w:shd w:val="clear" w:color="auto" w:fill="FFC000"/>
        <w:spacing w:line="240" w:lineRule="auto"/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</w:pPr>
      <w:r>
        <w:rPr>
          <w:rStyle w:val="hps"/>
          <w:rFonts w:ascii="Arial" w:hAnsi="Arial"/>
          <w:i w:val="0"/>
          <w:color w:val="auto"/>
          <w:sz w:val="20"/>
          <w:szCs w:val="20"/>
          <w:lang w:val="pt-PT"/>
        </w:rPr>
        <w:lastRenderedPageBreak/>
        <w:t>Como os textos em Mat 25 e Lucas 19 mostram, o objectivo de uma boa administração é aumentar e fazer os recursos crescer. Este é também o que chamamos de negócio bem-sucedido</w:t>
      </w:r>
    </w:p>
    <w:p w:rsidR="00924C0E" w:rsidRDefault="00AF6AEB">
      <w:pPr>
        <w:pStyle w:val="2Header1"/>
        <w:rPr>
          <w:color w:val="auto"/>
          <w:lang w:val="pt-PT"/>
        </w:rPr>
      </w:pPr>
      <w:r>
        <w:rPr>
          <w:rFonts w:ascii="Cambria" w:hAnsi="Cambria"/>
          <w:i w:val="0"/>
          <w:color w:val="auto"/>
          <w:lang w:eastAsia="sv-SE"/>
        </w:rPr>
        <w:pict>
          <v:shape id="_x0000_s1143" type="#_x0000_t187" style="position:absolute;margin-left:-18pt;margin-top:12.75pt;width:11pt;height:9pt;z-index:251666944;mso-width-relative:page;mso-height-relative:page" fillcolor="#00b0f0"/>
        </w:pict>
      </w:r>
      <w:r w:rsidR="00417A29">
        <w:rPr>
          <w:color w:val="auto"/>
          <w:lang w:val="pt-PT"/>
        </w:rPr>
        <w:t xml:space="preserve">7.  </w:t>
      </w:r>
      <w:r w:rsidR="00417A29">
        <w:rPr>
          <w:rStyle w:val="hps"/>
          <w:color w:val="auto"/>
          <w:szCs w:val="32"/>
          <w:lang w:val="pt-PT"/>
        </w:rPr>
        <w:t>Lembre-se sempre – Deus é a nossa fonte total</w:t>
      </w:r>
    </w:p>
    <w:p w:rsidR="00924C0E" w:rsidRDefault="00AF6AEB">
      <w:pPr>
        <w:pStyle w:val="Formatmall4BreadFet"/>
      </w:pPr>
      <w:r>
        <w:pict>
          <v:shape id="_x0000_s1144" type="#_x0000_t187" style="position:absolute;margin-left:-18pt;margin-top:-.25pt;width:11pt;height:9pt;z-index:251667968;mso-width-relative:page;mso-height-relative:page" fillcolor="#00b0f0"/>
        </w:pict>
      </w:r>
      <w:r w:rsidR="00417A29">
        <w:t xml:space="preserve">A Biblia diz – 2Cor 9:10 </w:t>
      </w:r>
      <w:r w:rsidR="00417A29">
        <w:tab/>
      </w:r>
    </w:p>
    <w:p w:rsidR="00924C0E" w:rsidRDefault="00AF6AEB">
      <w:pPr>
        <w:pStyle w:val="Brdtextbibelcitat"/>
        <w:numPr>
          <w:ilvl w:val="1"/>
          <w:numId w:val="6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</w:tabs>
        <w:ind w:hanging="283"/>
        <w:rPr>
          <w:rFonts w:ascii="Arial" w:hAnsi="Arial" w:cs="Arial"/>
          <w:color w:val="auto"/>
          <w:sz w:val="20"/>
          <w:lang w:val="pt-PT"/>
        </w:rPr>
      </w:pPr>
      <w:r>
        <w:rPr>
          <w:color w:val="auto"/>
        </w:rPr>
        <w:pict>
          <v:rect id="_x0000_s1167" style="position:absolute;left:0;text-align:left;margin-left:-133.85pt;margin-top:17.65pt;width:115.85pt;height:289.7pt;z-index:251676160;mso-width-relative:page;mso-height-relative:page" fillcolor="#fbd4b4">
            <v:textbox>
              <w:txbxContent>
                <w:p w:rsidR="00924C0E" w:rsidRDefault="00417A29">
                  <w:pPr>
                    <w:rPr>
                      <w:rStyle w:val="hps"/>
                      <w:color w:val="333333"/>
                      <w:sz w:val="19"/>
                      <w:szCs w:val="19"/>
                    </w:rPr>
                  </w:pP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 xml:space="preserve">Na próxima lição entregará as </w:t>
                  </w:r>
                  <w:r>
                    <w:rPr>
                      <w:color w:val="333333"/>
                      <w:sz w:val="19"/>
                      <w:szCs w:val="19"/>
                    </w:rPr>
                    <w:t>suas</w:t>
                  </w: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 xml:space="preserve"> respostas a estas perguntas:</w:t>
                  </w:r>
                  <w:r>
                    <w:rPr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1</w:t>
                  </w:r>
                  <w:r>
                    <w:rPr>
                      <w:color w:val="333333"/>
                      <w:sz w:val="19"/>
                      <w:szCs w:val="19"/>
                    </w:rPr>
                    <w:t xml:space="preserve">. </w:t>
                  </w: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Como posso planear para semear dinheiro -semente para o Reino de Deus?</w:t>
                  </w:r>
                  <w:r>
                    <w:rPr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2</w:t>
                  </w:r>
                  <w:r>
                    <w:rPr>
                      <w:color w:val="333333"/>
                      <w:sz w:val="19"/>
                      <w:szCs w:val="19"/>
                    </w:rPr>
                    <w:t xml:space="preserve">. </w:t>
                  </w: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Porque é que o dízimo é tão importante?</w:t>
                  </w:r>
                  <w:r>
                    <w:rPr>
                      <w:color w:val="333333"/>
                      <w:sz w:val="19"/>
                      <w:szCs w:val="19"/>
                    </w:rPr>
                    <w:br/>
                  </w: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3</w:t>
                  </w:r>
                  <w:r>
                    <w:rPr>
                      <w:color w:val="333333"/>
                      <w:sz w:val="19"/>
                      <w:szCs w:val="19"/>
                    </w:rPr>
                    <w:t xml:space="preserve">. </w:t>
                  </w: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Que oportunidades de negócio</w:t>
                  </w:r>
                  <w:r>
                    <w:rPr>
                      <w:color w:val="333333"/>
                      <w:sz w:val="19"/>
                      <w:szCs w:val="19"/>
                    </w:rPr>
                    <w:t xml:space="preserve"> tenho </w:t>
                  </w: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e o que posso pensar sobre elas?</w:t>
                  </w:r>
                </w:p>
                <w:p w:rsidR="00924C0E" w:rsidRDefault="00417A29">
                  <w:pPr>
                    <w:rPr>
                      <w:color w:val="333333"/>
                      <w:sz w:val="19"/>
                      <w:szCs w:val="19"/>
                    </w:rPr>
                  </w:pP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4</w:t>
                  </w:r>
                  <w:r>
                    <w:rPr>
                      <w:color w:val="333333"/>
                      <w:sz w:val="19"/>
                      <w:szCs w:val="19"/>
                    </w:rPr>
                    <w:t xml:space="preserve">. </w:t>
                  </w: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Quais são meus talentos</w:t>
                  </w:r>
                  <w:r>
                    <w:rPr>
                      <w:color w:val="333333"/>
                      <w:sz w:val="19"/>
                      <w:szCs w:val="19"/>
                    </w:rPr>
                    <w:t xml:space="preserve">? </w:t>
                  </w: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Em que eu sou bom</w:t>
                  </w:r>
                  <w:r>
                    <w:rPr>
                      <w:color w:val="333333"/>
                      <w:sz w:val="19"/>
                      <w:szCs w:val="19"/>
                    </w:rPr>
                    <w:t xml:space="preserve">? </w:t>
                  </w: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Como isso pode ser aplicado aos negócios</w:t>
                  </w:r>
                  <w:r>
                    <w:rPr>
                      <w:color w:val="333333"/>
                      <w:sz w:val="19"/>
                      <w:szCs w:val="19"/>
                    </w:rPr>
                    <w:t>?</w:t>
                  </w:r>
                </w:p>
                <w:p w:rsidR="00924C0E" w:rsidRDefault="00417A29"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5</w:t>
                  </w:r>
                  <w:r>
                    <w:rPr>
                      <w:color w:val="333333"/>
                      <w:sz w:val="19"/>
                      <w:szCs w:val="19"/>
                    </w:rPr>
                    <w:t xml:space="preserve">. </w:t>
                  </w:r>
                  <w:r>
                    <w:rPr>
                      <w:rStyle w:val="hps"/>
                      <w:color w:val="333333"/>
                      <w:sz w:val="19"/>
                      <w:szCs w:val="19"/>
                    </w:rPr>
                    <w:t>Que tipo de negócio gostaria de começar?</w:t>
                  </w:r>
                </w:p>
                <w:p w:rsidR="00924C0E" w:rsidRDefault="00924C0E"/>
              </w:txbxContent>
            </v:textbox>
          </v:rect>
        </w:pict>
      </w:r>
      <w:r w:rsidR="00417A29">
        <w:rPr>
          <w:rFonts w:ascii="Arial" w:hAnsi="Arial" w:cs="Arial"/>
          <w:color w:val="auto"/>
          <w:sz w:val="20"/>
          <w:lang w:val="pt-PT"/>
        </w:rPr>
        <w:t xml:space="preserve">“Ora, aquele que </w:t>
      </w:r>
      <w:r w:rsidR="00417A29">
        <w:rPr>
          <w:rFonts w:ascii="Arial" w:hAnsi="Arial" w:cs="Arial"/>
          <w:b/>
          <w:color w:val="auto"/>
          <w:sz w:val="20"/>
          <w:lang w:val="pt-PT"/>
        </w:rPr>
        <w:t>dá</w:t>
      </w:r>
      <w:r w:rsidR="00417A29">
        <w:rPr>
          <w:rFonts w:ascii="Arial" w:hAnsi="Arial" w:cs="Arial"/>
          <w:color w:val="auto"/>
          <w:sz w:val="20"/>
          <w:lang w:val="pt-PT"/>
        </w:rPr>
        <w:t xml:space="preserve"> a semente ao que semeia, e pão para comer, também multiplicará a vossa sementeira, e </w:t>
      </w:r>
      <w:r w:rsidR="00417A29">
        <w:rPr>
          <w:rFonts w:ascii="Arial" w:hAnsi="Arial" w:cs="Arial"/>
          <w:b/>
          <w:color w:val="auto"/>
          <w:sz w:val="20"/>
          <w:lang w:val="pt-PT"/>
        </w:rPr>
        <w:t>aumentará</w:t>
      </w:r>
      <w:r w:rsidR="00417A29">
        <w:rPr>
          <w:rFonts w:ascii="Arial" w:hAnsi="Arial" w:cs="Arial"/>
          <w:color w:val="auto"/>
          <w:sz w:val="20"/>
          <w:lang w:val="pt-PT"/>
        </w:rPr>
        <w:t xml:space="preserve"> os frutos da vossa justiça”</w:t>
      </w:r>
    </w:p>
    <w:p w:rsidR="00924C0E" w:rsidRDefault="00417A29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>Deus é a nossa verdadeira fonte na área financeira</w:t>
      </w:r>
      <w:r>
        <w:rPr>
          <w:rFonts w:ascii="Arial" w:hAnsi="Arial" w:cs="Arial"/>
          <w:color w:val="auto"/>
          <w:sz w:val="20"/>
          <w:lang w:val="pt-PT"/>
        </w:rPr>
        <w:t xml:space="preserve">. </w:t>
      </w:r>
      <w:r>
        <w:rPr>
          <w:rStyle w:val="hps"/>
          <w:rFonts w:ascii="Arial" w:hAnsi="Arial" w:cs="Arial"/>
          <w:color w:val="auto"/>
          <w:sz w:val="20"/>
          <w:lang w:val="pt-PT"/>
        </w:rPr>
        <w:t>Confiamos nele, e ele nos fornece o pão</w:t>
      </w:r>
      <w:r>
        <w:rPr>
          <w:rFonts w:ascii="Arial" w:hAnsi="Arial" w:cs="Arial"/>
          <w:color w:val="auto"/>
          <w:sz w:val="20"/>
          <w:lang w:val="pt-PT"/>
        </w:rPr>
        <w:t xml:space="preserve">, </w:t>
      </w:r>
      <w:r>
        <w:rPr>
          <w:rStyle w:val="hps"/>
          <w:rFonts w:ascii="Arial" w:hAnsi="Arial" w:cs="Arial"/>
          <w:color w:val="auto"/>
          <w:sz w:val="20"/>
          <w:lang w:val="pt-PT"/>
        </w:rPr>
        <w:t>o nosso pão de cada dia para comer, e então ele põe em nossas mãos a semente a ser plantada</w:t>
      </w:r>
      <w:r>
        <w:rPr>
          <w:rFonts w:ascii="Arial" w:hAnsi="Arial" w:cs="Arial"/>
          <w:color w:val="auto"/>
          <w:sz w:val="20"/>
          <w:lang w:val="pt-PT"/>
        </w:rPr>
        <w:t>.</w:t>
      </w:r>
      <w:r>
        <w:rPr>
          <w:rFonts w:ascii="Arial" w:hAnsi="Arial" w:cs="Arial"/>
          <w:color w:val="auto"/>
          <w:sz w:val="20"/>
          <w:lang w:val="pt-PT"/>
        </w:rPr>
        <w:br/>
      </w:r>
      <w:r>
        <w:rPr>
          <w:rStyle w:val="hps"/>
          <w:rFonts w:ascii="Arial" w:hAnsi="Arial" w:cs="Arial"/>
          <w:color w:val="auto"/>
          <w:sz w:val="20"/>
          <w:lang w:val="pt-PT"/>
        </w:rPr>
        <w:t>Nós levamos a nossa responsabilidade como mordomos para identificar e separar o que consumir</w:t>
      </w:r>
      <w:r>
        <w:rPr>
          <w:rFonts w:ascii="Arial" w:hAnsi="Arial" w:cs="Arial"/>
          <w:color w:val="auto"/>
          <w:sz w:val="20"/>
          <w:lang w:val="pt-PT"/>
        </w:rPr>
        <w:t xml:space="preserve">, o pão, </w:t>
      </w:r>
      <w:r>
        <w:rPr>
          <w:rStyle w:val="hps"/>
          <w:rFonts w:ascii="Arial" w:hAnsi="Arial" w:cs="Arial"/>
          <w:color w:val="auto"/>
          <w:sz w:val="20"/>
          <w:lang w:val="pt-PT"/>
        </w:rPr>
        <w:t>e o que plantar</w:t>
      </w:r>
      <w:r>
        <w:rPr>
          <w:rFonts w:ascii="Arial" w:hAnsi="Arial" w:cs="Arial"/>
          <w:color w:val="auto"/>
          <w:sz w:val="20"/>
          <w:lang w:val="pt-PT"/>
        </w:rPr>
        <w:t xml:space="preserve">, a semente. </w:t>
      </w:r>
      <w:r>
        <w:rPr>
          <w:rStyle w:val="hps"/>
          <w:rFonts w:ascii="Arial" w:hAnsi="Arial" w:cs="Arial"/>
          <w:color w:val="auto"/>
          <w:sz w:val="20"/>
          <w:lang w:val="pt-PT"/>
        </w:rPr>
        <w:t>Quando nós colocamos a semente na terra</w:t>
      </w:r>
      <w:r>
        <w:rPr>
          <w:rFonts w:ascii="Arial" w:hAnsi="Arial" w:cs="Arial"/>
          <w:color w:val="auto"/>
          <w:sz w:val="20"/>
          <w:lang w:val="pt-PT"/>
        </w:rPr>
        <w:t xml:space="preserve">, </w:t>
      </w:r>
      <w:r>
        <w:rPr>
          <w:rStyle w:val="hps"/>
          <w:rFonts w:ascii="Arial" w:hAnsi="Arial" w:cs="Arial"/>
          <w:color w:val="auto"/>
          <w:sz w:val="20"/>
          <w:lang w:val="pt-PT"/>
        </w:rPr>
        <w:t xml:space="preserve">Deus é o único </w:t>
      </w:r>
      <w:r>
        <w:rPr>
          <w:rFonts w:ascii="Arial" w:hAnsi="Arial" w:cs="Arial"/>
          <w:color w:val="auto"/>
          <w:sz w:val="20"/>
          <w:lang w:val="pt-PT"/>
        </w:rPr>
        <w:t xml:space="preserve">que dá </w:t>
      </w:r>
      <w:r>
        <w:rPr>
          <w:rStyle w:val="hps"/>
          <w:rFonts w:ascii="Arial" w:hAnsi="Arial" w:cs="Arial"/>
          <w:color w:val="auto"/>
          <w:sz w:val="20"/>
          <w:lang w:val="pt-PT"/>
        </w:rPr>
        <w:t>o aumento para o que temos plantado e dá um retorno</w:t>
      </w:r>
      <w:r>
        <w:rPr>
          <w:rFonts w:ascii="Arial" w:hAnsi="Arial" w:cs="Arial"/>
          <w:color w:val="auto"/>
          <w:sz w:val="20"/>
          <w:lang w:val="pt-PT"/>
        </w:rPr>
        <w:t>.</w:t>
      </w:r>
      <w:r>
        <w:rPr>
          <w:rFonts w:ascii="Arial" w:hAnsi="Arial" w:cs="Arial"/>
          <w:color w:val="auto"/>
          <w:sz w:val="20"/>
          <w:lang w:val="pt-PT"/>
        </w:rPr>
        <w:br/>
      </w:r>
      <w:r>
        <w:rPr>
          <w:rStyle w:val="hps"/>
          <w:rFonts w:ascii="Arial" w:hAnsi="Arial" w:cs="Arial"/>
          <w:color w:val="auto"/>
          <w:sz w:val="20"/>
          <w:lang w:val="pt-PT"/>
        </w:rPr>
        <w:t>Nós fazemos o nosso trabalho de investir no reino de Deus e no natural. Nós plantamos e irrigamos, como diz Paulo em 1 Coríntios.03:07</w:t>
      </w:r>
      <w:r>
        <w:rPr>
          <w:rFonts w:ascii="Arial" w:hAnsi="Arial" w:cs="Arial"/>
          <w:color w:val="auto"/>
          <w:sz w:val="20"/>
          <w:lang w:val="pt-PT"/>
        </w:rPr>
        <w:t xml:space="preserve">, mas </w:t>
      </w:r>
      <w:r>
        <w:rPr>
          <w:rStyle w:val="hps"/>
          <w:rFonts w:ascii="Arial" w:hAnsi="Arial" w:cs="Arial"/>
          <w:color w:val="auto"/>
          <w:sz w:val="20"/>
          <w:lang w:val="pt-PT"/>
        </w:rPr>
        <w:t>é Deus quem dá o crescimento e torna possível a colheita.</w:t>
      </w:r>
    </w:p>
    <w:p w:rsidR="00924C0E" w:rsidRDefault="00924C0E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hAnsi="Arial" w:cs="Arial"/>
          <w:color w:val="auto"/>
          <w:sz w:val="20"/>
          <w:lang w:val="pt-PT"/>
        </w:rPr>
      </w:pPr>
    </w:p>
    <w:p w:rsidR="00924C0E" w:rsidRDefault="00417A29">
      <w:pPr>
        <w:pStyle w:val="Brdtextindrag"/>
        <w:shd w:val="clear" w:color="auto" w:fill="FFC00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before="60" w:line="240" w:lineRule="auto"/>
        <w:rPr>
          <w:rStyle w:val="hps"/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>Não é a nossa capacidade que nos fará prosperar</w:t>
      </w:r>
      <w:r>
        <w:rPr>
          <w:rFonts w:ascii="Arial" w:hAnsi="Arial" w:cs="Arial"/>
          <w:color w:val="auto"/>
          <w:sz w:val="20"/>
          <w:lang w:val="pt-PT"/>
        </w:rPr>
        <w:t xml:space="preserve">, mas é </w:t>
      </w:r>
      <w:r>
        <w:rPr>
          <w:rStyle w:val="hps"/>
          <w:rFonts w:ascii="Arial" w:hAnsi="Arial" w:cs="Arial"/>
          <w:color w:val="auto"/>
          <w:sz w:val="20"/>
          <w:lang w:val="pt-PT"/>
        </w:rPr>
        <w:t>o Senhor que nos dá força para adquirir riqueza</w:t>
      </w:r>
      <w:r>
        <w:rPr>
          <w:rFonts w:ascii="Arial" w:hAnsi="Arial" w:cs="Arial"/>
          <w:color w:val="auto"/>
          <w:sz w:val="20"/>
          <w:lang w:val="pt-PT"/>
        </w:rPr>
        <w:t xml:space="preserve">. </w:t>
      </w:r>
      <w:r>
        <w:rPr>
          <w:rStyle w:val="hps"/>
          <w:rFonts w:ascii="Arial" w:hAnsi="Arial" w:cs="Arial"/>
          <w:color w:val="auto"/>
          <w:sz w:val="20"/>
          <w:lang w:val="pt-PT"/>
        </w:rPr>
        <w:t>(Deut.08:18</w:t>
      </w:r>
      <w:r>
        <w:rPr>
          <w:rFonts w:ascii="Arial" w:hAnsi="Arial" w:cs="Arial"/>
          <w:color w:val="auto"/>
          <w:sz w:val="20"/>
          <w:lang w:val="pt-PT"/>
        </w:rPr>
        <w:t xml:space="preserve">) É </w:t>
      </w:r>
      <w:r>
        <w:rPr>
          <w:rStyle w:val="hps"/>
          <w:rFonts w:ascii="Arial" w:hAnsi="Arial" w:cs="Arial"/>
          <w:color w:val="auto"/>
          <w:sz w:val="20"/>
          <w:lang w:val="pt-PT"/>
        </w:rPr>
        <w:t>a bênção do Senhor que pode nos fazer prosperar e não o nosso próprio poder. Somos totalmente dependentes de Deus o tempo todo</w:t>
      </w:r>
    </w:p>
    <w:p w:rsidR="00924C0E" w:rsidRDefault="00924C0E">
      <w:pPr>
        <w:pStyle w:val="Brdtextindrag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before="60" w:line="240" w:lineRule="auto"/>
        <w:rPr>
          <w:rFonts w:ascii="Arial" w:hAnsi="Arial" w:cs="Arial"/>
          <w:color w:val="auto"/>
          <w:sz w:val="20"/>
          <w:lang w:val="pt-PT"/>
        </w:rPr>
      </w:pPr>
    </w:p>
    <w:p w:rsidR="00924C0E" w:rsidRDefault="00417A29">
      <w:pPr>
        <w:pStyle w:val="Brdtext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Style w:val="hps"/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>Ele fornece para atender às nossas necessidades</w:t>
      </w:r>
    </w:p>
    <w:p w:rsidR="00924C0E" w:rsidRDefault="00417A29">
      <w:pPr>
        <w:pStyle w:val="Brdtext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Style w:val="hps"/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>Ele nos dá o investimento para o reino e negócios</w:t>
      </w:r>
    </w:p>
    <w:p w:rsidR="00924C0E" w:rsidRDefault="00417A29">
      <w:pPr>
        <w:pStyle w:val="Brdtext"/>
        <w:numPr>
          <w:ilvl w:val="0"/>
          <w:numId w:val="7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Style w:val="hps"/>
          <w:rFonts w:ascii="Arial" w:hAnsi="Arial" w:cs="Arial"/>
          <w:color w:val="auto"/>
          <w:sz w:val="20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>Ele faz crescer para que mais está voltando</w:t>
      </w:r>
      <w:r>
        <w:rPr>
          <w:rFonts w:ascii="Arial" w:hAnsi="Arial" w:cs="Arial"/>
          <w:color w:val="auto"/>
          <w:sz w:val="20"/>
          <w:lang w:val="pt-PT"/>
        </w:rPr>
        <w:br/>
      </w:r>
    </w:p>
    <w:p w:rsidR="00924C0E" w:rsidRDefault="00417A29">
      <w:pPr>
        <w:pStyle w:val="Brd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Arial" w:eastAsia="Times New Roman" w:hAnsi="Arial" w:cs="Arial"/>
          <w:color w:val="auto"/>
          <w:sz w:val="20"/>
          <w:shd w:val="clear" w:color="auto" w:fill="auto"/>
          <w:lang w:val="pt-PT"/>
        </w:rPr>
      </w:pPr>
      <w:r>
        <w:rPr>
          <w:rStyle w:val="hps"/>
          <w:rFonts w:ascii="Arial" w:hAnsi="Arial" w:cs="Arial"/>
          <w:color w:val="auto"/>
          <w:sz w:val="20"/>
          <w:lang w:val="pt-PT"/>
        </w:rPr>
        <w:t>Desta forma, Deus é o princípio e o fim da nossa prosperidade</w:t>
      </w:r>
      <w:r>
        <w:rPr>
          <w:rFonts w:ascii="Arial" w:hAnsi="Arial" w:cs="Arial"/>
          <w:color w:val="auto"/>
          <w:sz w:val="20"/>
          <w:lang w:val="pt-PT"/>
        </w:rPr>
        <w:t xml:space="preserve">, </w:t>
      </w:r>
      <w:r>
        <w:rPr>
          <w:rStyle w:val="hps"/>
          <w:rFonts w:ascii="Arial" w:hAnsi="Arial" w:cs="Arial"/>
          <w:color w:val="auto"/>
          <w:sz w:val="20"/>
          <w:lang w:val="pt-PT"/>
        </w:rPr>
        <w:t>o Alfa e o Ómega</w:t>
      </w:r>
      <w:r>
        <w:rPr>
          <w:rFonts w:ascii="Arial" w:hAnsi="Arial" w:cs="Arial"/>
          <w:color w:val="auto"/>
          <w:sz w:val="20"/>
          <w:lang w:val="pt-PT"/>
        </w:rPr>
        <w:br/>
      </w:r>
      <w:r>
        <w:rPr>
          <w:rStyle w:val="hps"/>
          <w:rFonts w:ascii="Arial" w:hAnsi="Arial" w:cs="Arial"/>
          <w:color w:val="auto"/>
          <w:sz w:val="20"/>
          <w:lang w:val="pt-PT"/>
        </w:rPr>
        <w:t>(Apocalipse 1:8).Somos dependentes dele e nós confiamos nele o tempo todo</w:t>
      </w:r>
      <w:r>
        <w:rPr>
          <w:rFonts w:ascii="Arial" w:hAnsi="Arial" w:cs="Arial"/>
          <w:color w:val="auto"/>
          <w:sz w:val="20"/>
          <w:lang w:val="pt-PT"/>
        </w:rPr>
        <w:t>.</w:t>
      </w:r>
    </w:p>
    <w:sectPr w:rsidR="00924C0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88" w:right="3686" w:bottom="737" w:left="851" w:header="397" w:footer="397" w:gutter="0"/>
      <w:pgBorders>
        <w:left w:val="single" w:sz="12" w:space="4" w:color="3366FF"/>
        <w:right w:val="single" w:sz="12" w:space="4" w:color="3366FF"/>
      </w:pgBorders>
      <w:pgNumType w:start="1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EB" w:rsidRDefault="00AF6AEB">
      <w:pPr>
        <w:spacing w:after="0" w:line="240" w:lineRule="auto"/>
      </w:pPr>
      <w:r>
        <w:separator/>
      </w:r>
    </w:p>
  </w:endnote>
  <w:endnote w:type="continuationSeparator" w:id="0">
    <w:p w:rsidR="00AF6AEB" w:rsidRDefault="00AF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default"/>
    <w:sig w:usb0="00000000" w:usb1="0000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0E" w:rsidRDefault="00417A29">
    <w:pPr>
      <w:pStyle w:val="HeaderFooter"/>
      <w:jc w:val="center"/>
      <w:rPr>
        <w:rFonts w:ascii="Gill Sans MT" w:hAnsi="Gill Sans MT"/>
        <w:color w:val="auto"/>
        <w:sz w:val="18"/>
        <w:lang w:val="pt-PT"/>
      </w:rPr>
    </w:pPr>
    <w:r>
      <w:rPr>
        <w:rFonts w:ascii="Gill Sans MT" w:hAnsi="Gill Sans MT"/>
        <w:color w:val="auto"/>
        <w:sz w:val="16"/>
        <w:lang w:val="pt-PT"/>
      </w:rPr>
      <w:t xml:space="preserve">Bloco 1                                                                                                           3. A Semente II </w:t>
    </w:r>
    <w:r>
      <w:rPr>
        <w:rFonts w:ascii="Gill Sans MT" w:hAnsi="Gill Sans MT"/>
        <w:color w:val="auto"/>
        <w:sz w:val="18"/>
        <w:lang w:val="pt-PT"/>
      </w:rPr>
      <w:t xml:space="preserve">– página </w:t>
    </w:r>
    <w:r>
      <w:rPr>
        <w:rFonts w:ascii="Gill Sans MT" w:hAnsi="Gill Sans MT"/>
        <w:color w:val="auto"/>
        <w:sz w:val="18"/>
        <w:lang w:val="en-US"/>
      </w:rPr>
      <w:fldChar w:fldCharType="begin"/>
    </w:r>
    <w:r>
      <w:rPr>
        <w:rFonts w:ascii="Gill Sans MT" w:hAnsi="Gill Sans MT"/>
        <w:color w:val="auto"/>
        <w:sz w:val="18"/>
        <w:lang w:val="pt-PT"/>
      </w:rPr>
      <w:instrText xml:space="preserve"> PAGE   \* MERGEFORMAT </w:instrText>
    </w:r>
    <w:r>
      <w:rPr>
        <w:rFonts w:ascii="Gill Sans MT" w:hAnsi="Gill Sans MT"/>
        <w:color w:val="auto"/>
        <w:sz w:val="18"/>
        <w:lang w:val="en-US"/>
      </w:rPr>
      <w:fldChar w:fldCharType="separate"/>
    </w:r>
    <w:r w:rsidR="003335F9">
      <w:rPr>
        <w:rFonts w:ascii="Gill Sans MT" w:hAnsi="Gill Sans MT"/>
        <w:noProof/>
        <w:color w:val="auto"/>
        <w:sz w:val="18"/>
        <w:lang w:val="pt-PT"/>
      </w:rPr>
      <w:t>18</w:t>
    </w:r>
    <w:r>
      <w:rPr>
        <w:rFonts w:ascii="Gill Sans MT" w:hAnsi="Gill Sans MT"/>
        <w:color w:val="auto"/>
        <w:sz w:val="18"/>
        <w:lang w:val="en-US"/>
      </w:rPr>
      <w:fldChar w:fldCharType="end"/>
    </w:r>
  </w:p>
  <w:p w:rsidR="00924C0E" w:rsidRDefault="00417A29">
    <w:pPr>
      <w:pStyle w:val="HeaderFooter"/>
      <w:jc w:val="center"/>
      <w:rPr>
        <w:rFonts w:ascii="Gill Sans MT" w:eastAsia="Times New Roman" w:hAnsi="Gill Sans MT"/>
        <w:color w:val="auto"/>
        <w:lang w:val="en-US"/>
      </w:rPr>
    </w:pPr>
    <w:r>
      <w:rPr>
        <w:rFonts w:cs="Arial"/>
        <w:color w:val="auto"/>
        <w:sz w:val="16"/>
        <w:szCs w:val="16"/>
        <w:lang w:val="en-US"/>
      </w:rPr>
      <w:t>© Focus Business School</w:t>
    </w:r>
  </w:p>
  <w:p w:rsidR="00924C0E" w:rsidRDefault="00924C0E">
    <w:pPr>
      <w:pStyle w:val="HeaderFooter"/>
      <w:jc w:val="center"/>
      <w:rPr>
        <w:rFonts w:ascii="Gill Sans MT" w:eastAsia="Times New Roman" w:hAnsi="Gill Sans MT"/>
        <w:color w:val="auto"/>
      </w:rPr>
    </w:pPr>
  </w:p>
  <w:p w:rsidR="00924C0E" w:rsidRDefault="00924C0E">
    <w:pPr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0E" w:rsidRDefault="00417A29">
    <w:pPr>
      <w:pStyle w:val="HeaderFooter"/>
      <w:jc w:val="center"/>
      <w:rPr>
        <w:rFonts w:ascii="Gill Sans MT" w:hAnsi="Gill Sans MT"/>
        <w:color w:val="auto"/>
        <w:sz w:val="18"/>
        <w:lang w:val="pt-PT"/>
      </w:rPr>
    </w:pPr>
    <w:r>
      <w:rPr>
        <w:rFonts w:ascii="Gill Sans MT" w:hAnsi="Gill Sans MT"/>
        <w:color w:val="auto"/>
        <w:sz w:val="16"/>
        <w:lang w:val="pt-PT"/>
      </w:rPr>
      <w:t xml:space="preserve">Bloco 1                                                                                                                3. A Semente II </w:t>
    </w:r>
    <w:r>
      <w:rPr>
        <w:rFonts w:ascii="Gill Sans MT" w:hAnsi="Gill Sans MT"/>
        <w:color w:val="auto"/>
        <w:sz w:val="18"/>
        <w:lang w:val="pt-PT"/>
      </w:rPr>
      <w:t xml:space="preserve">– página </w:t>
    </w:r>
    <w:r>
      <w:rPr>
        <w:rFonts w:ascii="Gill Sans MT" w:hAnsi="Gill Sans MT"/>
        <w:color w:val="auto"/>
        <w:sz w:val="18"/>
        <w:lang w:val="en-US"/>
      </w:rPr>
      <w:fldChar w:fldCharType="begin"/>
    </w:r>
    <w:r>
      <w:rPr>
        <w:rFonts w:ascii="Gill Sans MT" w:hAnsi="Gill Sans MT"/>
        <w:color w:val="auto"/>
        <w:sz w:val="18"/>
        <w:lang w:val="pt-PT"/>
      </w:rPr>
      <w:instrText xml:space="preserve"> PAGE   \* MERGEFORMAT </w:instrText>
    </w:r>
    <w:r>
      <w:rPr>
        <w:rFonts w:ascii="Gill Sans MT" w:hAnsi="Gill Sans MT"/>
        <w:color w:val="auto"/>
        <w:sz w:val="18"/>
        <w:lang w:val="en-US"/>
      </w:rPr>
      <w:fldChar w:fldCharType="separate"/>
    </w:r>
    <w:r w:rsidR="003335F9">
      <w:rPr>
        <w:rFonts w:ascii="Gill Sans MT" w:hAnsi="Gill Sans MT"/>
        <w:noProof/>
        <w:color w:val="auto"/>
        <w:sz w:val="18"/>
        <w:lang w:val="pt-PT"/>
      </w:rPr>
      <w:t>17</w:t>
    </w:r>
    <w:r>
      <w:rPr>
        <w:rFonts w:ascii="Gill Sans MT" w:hAnsi="Gill Sans MT"/>
        <w:color w:val="auto"/>
        <w:sz w:val="18"/>
        <w:lang w:val="en-US"/>
      </w:rPr>
      <w:fldChar w:fldCharType="end"/>
    </w:r>
  </w:p>
  <w:p w:rsidR="00924C0E" w:rsidRDefault="00417A29">
    <w:pPr>
      <w:pStyle w:val="HeaderFooter"/>
      <w:jc w:val="center"/>
      <w:rPr>
        <w:rFonts w:ascii="Gill Sans MT" w:eastAsia="Times New Roman" w:hAnsi="Gill Sans MT"/>
        <w:color w:val="auto"/>
        <w:lang w:val="en-US"/>
      </w:rPr>
    </w:pPr>
    <w:r>
      <w:rPr>
        <w:rFonts w:cs="Arial"/>
        <w:color w:val="auto"/>
        <w:sz w:val="16"/>
        <w:szCs w:val="16"/>
        <w:lang w:val="en-US"/>
      </w:rPr>
      <w:t>© Focus Business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EB" w:rsidRDefault="00AF6AEB">
      <w:pPr>
        <w:spacing w:after="0" w:line="240" w:lineRule="auto"/>
      </w:pPr>
      <w:r>
        <w:separator/>
      </w:r>
    </w:p>
  </w:footnote>
  <w:footnote w:type="continuationSeparator" w:id="0">
    <w:p w:rsidR="00AF6AEB" w:rsidRDefault="00AF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0E" w:rsidRDefault="00924C0E"/>
  <w:p w:rsidR="00924C0E" w:rsidRDefault="00417A29">
    <w:pPr>
      <w:pStyle w:val="1Chapter"/>
      <w:rPr>
        <w:lang w:val="pt-PT"/>
      </w:rPr>
    </w:pPr>
    <w:r>
      <w:rPr>
        <w:lang w:val="pt-PT"/>
      </w:rPr>
      <w:t>3. A Semente II</w:t>
    </w:r>
  </w:p>
  <w:p w:rsidR="00924C0E" w:rsidRDefault="00417A29">
    <w:pPr>
      <w:pStyle w:val="1Chapter"/>
      <w:rPr>
        <w:lang w:val="pt-PT"/>
      </w:rPr>
    </w:pPr>
    <w:r>
      <w:rPr>
        <w:spacing w:val="-19"/>
        <w:lang w:val="pt-PT"/>
      </w:rPr>
      <w:t>Entender o Poder da Reprodução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0E" w:rsidRDefault="00417A29">
    <w:pPr>
      <w:pStyle w:val="1Chapter"/>
      <w:rPr>
        <w:lang w:val="pt-PT"/>
      </w:rPr>
    </w:pPr>
    <w:r>
      <w:rPr>
        <w:lang w:val="pt-PT"/>
      </w:rPr>
      <w:t>3.A Semente II</w:t>
    </w:r>
  </w:p>
  <w:p w:rsidR="00924C0E" w:rsidRDefault="00417A29">
    <w:pPr>
      <w:pStyle w:val="1Chapter"/>
      <w:tabs>
        <w:tab w:val="center" w:pos="3681"/>
        <w:tab w:val="right" w:pos="7363"/>
      </w:tabs>
      <w:jc w:val="left"/>
      <w:rPr>
        <w:rFonts w:ascii="Times New Roman" w:hAnsi="Times New Roman"/>
        <w:color w:val="auto"/>
        <w:sz w:val="20"/>
        <w:lang w:val="pt-PT"/>
      </w:rPr>
    </w:pPr>
    <w:r>
      <w:rPr>
        <w:spacing w:val="-19"/>
        <w:lang w:val="pt-PT"/>
      </w:rPr>
      <w:tab/>
      <w:t>Entender o Poder da Reprodução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left" w:pos="283"/>
        </w:tabs>
        <w:ind w:left="283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7"/>
    <w:multiLevelType w:val="multilevel"/>
    <w:tmpl w:val="00000007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left" w:pos="283"/>
        </w:tabs>
        <w:ind w:left="283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9"/>
    <w:multiLevelType w:val="multilevel"/>
    <w:tmpl w:val="00000009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left" w:pos="283"/>
        </w:tabs>
        <w:ind w:left="283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170D0463"/>
    <w:multiLevelType w:val="multilevel"/>
    <w:tmpl w:val="170D04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61DB"/>
    <w:multiLevelType w:val="multilevel"/>
    <w:tmpl w:val="346261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87E22"/>
    <w:multiLevelType w:val="multilevel"/>
    <w:tmpl w:val="3BE87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C2496"/>
    <w:multiLevelType w:val="multilevel"/>
    <w:tmpl w:val="62AC2496"/>
    <w:lvl w:ilvl="0">
      <w:start w:val="1"/>
      <w:numFmt w:val="decimal"/>
      <w:pStyle w:val="Margintext"/>
      <w:lvlText w:val="%1."/>
      <w:lvlJc w:val="left"/>
      <w:pPr>
        <w:tabs>
          <w:tab w:val="left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3271"/>
    <w:rsid w:val="00001DA1"/>
    <w:rsid w:val="00003E6E"/>
    <w:rsid w:val="00016F5E"/>
    <w:rsid w:val="000221DB"/>
    <w:rsid w:val="000367A7"/>
    <w:rsid w:val="00092E96"/>
    <w:rsid w:val="000A582B"/>
    <w:rsid w:val="000B30E8"/>
    <w:rsid w:val="000B4FED"/>
    <w:rsid w:val="000C7ED5"/>
    <w:rsid w:val="000D34E7"/>
    <w:rsid w:val="000E3759"/>
    <w:rsid w:val="000F00B5"/>
    <w:rsid w:val="000F59D1"/>
    <w:rsid w:val="001127F9"/>
    <w:rsid w:val="001318AD"/>
    <w:rsid w:val="00166D8D"/>
    <w:rsid w:val="00171D53"/>
    <w:rsid w:val="00176FC3"/>
    <w:rsid w:val="001832E5"/>
    <w:rsid w:val="001B2750"/>
    <w:rsid w:val="001E1771"/>
    <w:rsid w:val="001E5DEB"/>
    <w:rsid w:val="0025379F"/>
    <w:rsid w:val="00256BD7"/>
    <w:rsid w:val="00257AA0"/>
    <w:rsid w:val="002635E1"/>
    <w:rsid w:val="002754F2"/>
    <w:rsid w:val="00277FFA"/>
    <w:rsid w:val="00285063"/>
    <w:rsid w:val="002C6E4E"/>
    <w:rsid w:val="002E39E5"/>
    <w:rsid w:val="002E52EE"/>
    <w:rsid w:val="003160A0"/>
    <w:rsid w:val="00327B92"/>
    <w:rsid w:val="003335F9"/>
    <w:rsid w:val="00350626"/>
    <w:rsid w:val="00356BB7"/>
    <w:rsid w:val="003666EC"/>
    <w:rsid w:val="00372641"/>
    <w:rsid w:val="0039370F"/>
    <w:rsid w:val="00412D19"/>
    <w:rsid w:val="00417A29"/>
    <w:rsid w:val="004218FD"/>
    <w:rsid w:val="00435A8D"/>
    <w:rsid w:val="00486422"/>
    <w:rsid w:val="00487A26"/>
    <w:rsid w:val="00497AE7"/>
    <w:rsid w:val="00497FBB"/>
    <w:rsid w:val="004B2A01"/>
    <w:rsid w:val="004C1D0D"/>
    <w:rsid w:val="004D0519"/>
    <w:rsid w:val="004E30AC"/>
    <w:rsid w:val="004E5EEC"/>
    <w:rsid w:val="004E7793"/>
    <w:rsid w:val="00500789"/>
    <w:rsid w:val="00501AB3"/>
    <w:rsid w:val="005102E8"/>
    <w:rsid w:val="00511C79"/>
    <w:rsid w:val="00513834"/>
    <w:rsid w:val="00515360"/>
    <w:rsid w:val="005521CA"/>
    <w:rsid w:val="005B3D17"/>
    <w:rsid w:val="005B7078"/>
    <w:rsid w:val="005D0426"/>
    <w:rsid w:val="005D62B2"/>
    <w:rsid w:val="005F322D"/>
    <w:rsid w:val="005F7239"/>
    <w:rsid w:val="005F723B"/>
    <w:rsid w:val="006052C8"/>
    <w:rsid w:val="00605A41"/>
    <w:rsid w:val="00611468"/>
    <w:rsid w:val="0062138C"/>
    <w:rsid w:val="006231E2"/>
    <w:rsid w:val="0062387D"/>
    <w:rsid w:val="00632783"/>
    <w:rsid w:val="00634351"/>
    <w:rsid w:val="006472D0"/>
    <w:rsid w:val="00653DEA"/>
    <w:rsid w:val="00657A4D"/>
    <w:rsid w:val="006673E8"/>
    <w:rsid w:val="00683271"/>
    <w:rsid w:val="006921B9"/>
    <w:rsid w:val="00697AB8"/>
    <w:rsid w:val="006B2B60"/>
    <w:rsid w:val="006B6027"/>
    <w:rsid w:val="006B76D2"/>
    <w:rsid w:val="006B7FD0"/>
    <w:rsid w:val="006C5C03"/>
    <w:rsid w:val="006D2D2D"/>
    <w:rsid w:val="006E058D"/>
    <w:rsid w:val="006E0C76"/>
    <w:rsid w:val="006E2FE5"/>
    <w:rsid w:val="006E62C2"/>
    <w:rsid w:val="006F7DF1"/>
    <w:rsid w:val="00701767"/>
    <w:rsid w:val="00705020"/>
    <w:rsid w:val="007137B7"/>
    <w:rsid w:val="00714FE9"/>
    <w:rsid w:val="00721F52"/>
    <w:rsid w:val="00730DBD"/>
    <w:rsid w:val="00747D38"/>
    <w:rsid w:val="00760E18"/>
    <w:rsid w:val="00793B01"/>
    <w:rsid w:val="007A0AED"/>
    <w:rsid w:val="007E484E"/>
    <w:rsid w:val="0080043A"/>
    <w:rsid w:val="008210A6"/>
    <w:rsid w:val="00831A34"/>
    <w:rsid w:val="00840716"/>
    <w:rsid w:val="00843744"/>
    <w:rsid w:val="0085637D"/>
    <w:rsid w:val="00862B12"/>
    <w:rsid w:val="0087088A"/>
    <w:rsid w:val="0087280D"/>
    <w:rsid w:val="008760B8"/>
    <w:rsid w:val="00881E11"/>
    <w:rsid w:val="00886938"/>
    <w:rsid w:val="00886957"/>
    <w:rsid w:val="008A58A3"/>
    <w:rsid w:val="008B29FA"/>
    <w:rsid w:val="008B6166"/>
    <w:rsid w:val="008C1662"/>
    <w:rsid w:val="008E44EB"/>
    <w:rsid w:val="008F334F"/>
    <w:rsid w:val="00920C14"/>
    <w:rsid w:val="00924C0E"/>
    <w:rsid w:val="0093109D"/>
    <w:rsid w:val="009313C3"/>
    <w:rsid w:val="0095138A"/>
    <w:rsid w:val="00976E4E"/>
    <w:rsid w:val="009801F6"/>
    <w:rsid w:val="00986DC8"/>
    <w:rsid w:val="009A5157"/>
    <w:rsid w:val="009D129D"/>
    <w:rsid w:val="009D1E20"/>
    <w:rsid w:val="009E2892"/>
    <w:rsid w:val="009E30D5"/>
    <w:rsid w:val="009E458A"/>
    <w:rsid w:val="009E4B04"/>
    <w:rsid w:val="009F1053"/>
    <w:rsid w:val="009F5BB5"/>
    <w:rsid w:val="00A053D1"/>
    <w:rsid w:val="00A07BCA"/>
    <w:rsid w:val="00A11059"/>
    <w:rsid w:val="00A135C1"/>
    <w:rsid w:val="00A24C32"/>
    <w:rsid w:val="00A5111A"/>
    <w:rsid w:val="00A65F57"/>
    <w:rsid w:val="00A67C52"/>
    <w:rsid w:val="00A73C5D"/>
    <w:rsid w:val="00AC33A4"/>
    <w:rsid w:val="00AD22C6"/>
    <w:rsid w:val="00AD3E13"/>
    <w:rsid w:val="00AE6691"/>
    <w:rsid w:val="00AF2E3A"/>
    <w:rsid w:val="00AF4867"/>
    <w:rsid w:val="00AF6AEB"/>
    <w:rsid w:val="00B06644"/>
    <w:rsid w:val="00B124D5"/>
    <w:rsid w:val="00B20D4B"/>
    <w:rsid w:val="00B20E1A"/>
    <w:rsid w:val="00B2354B"/>
    <w:rsid w:val="00B4115F"/>
    <w:rsid w:val="00B71A1A"/>
    <w:rsid w:val="00B83BA5"/>
    <w:rsid w:val="00B867BA"/>
    <w:rsid w:val="00BB06AF"/>
    <w:rsid w:val="00BD472B"/>
    <w:rsid w:val="00BF7FC5"/>
    <w:rsid w:val="00C059DD"/>
    <w:rsid w:val="00C414DF"/>
    <w:rsid w:val="00C7745E"/>
    <w:rsid w:val="00C867E2"/>
    <w:rsid w:val="00CA76E5"/>
    <w:rsid w:val="00CB014F"/>
    <w:rsid w:val="00CB78AE"/>
    <w:rsid w:val="00CD50FE"/>
    <w:rsid w:val="00CF342B"/>
    <w:rsid w:val="00CF497E"/>
    <w:rsid w:val="00CF5F44"/>
    <w:rsid w:val="00D02E31"/>
    <w:rsid w:val="00D07A77"/>
    <w:rsid w:val="00D21B24"/>
    <w:rsid w:val="00D56738"/>
    <w:rsid w:val="00D6549B"/>
    <w:rsid w:val="00D803CD"/>
    <w:rsid w:val="00D9645B"/>
    <w:rsid w:val="00D97877"/>
    <w:rsid w:val="00DB1B63"/>
    <w:rsid w:val="00DE1002"/>
    <w:rsid w:val="00E112B3"/>
    <w:rsid w:val="00E1458B"/>
    <w:rsid w:val="00E25C6A"/>
    <w:rsid w:val="00E355F5"/>
    <w:rsid w:val="00E356C4"/>
    <w:rsid w:val="00E46C52"/>
    <w:rsid w:val="00E508EC"/>
    <w:rsid w:val="00E53838"/>
    <w:rsid w:val="00E61FAB"/>
    <w:rsid w:val="00E6611A"/>
    <w:rsid w:val="00E70850"/>
    <w:rsid w:val="00E72C52"/>
    <w:rsid w:val="00E96152"/>
    <w:rsid w:val="00EA12CF"/>
    <w:rsid w:val="00EC0251"/>
    <w:rsid w:val="00ED4452"/>
    <w:rsid w:val="00EF3B72"/>
    <w:rsid w:val="00EF79AF"/>
    <w:rsid w:val="00F020C4"/>
    <w:rsid w:val="00F102F5"/>
    <w:rsid w:val="00F60133"/>
    <w:rsid w:val="00F62CBA"/>
    <w:rsid w:val="00F866A0"/>
    <w:rsid w:val="00F91CBE"/>
    <w:rsid w:val="00F968CF"/>
    <w:rsid w:val="00FB2050"/>
    <w:rsid w:val="00FD27B6"/>
    <w:rsid w:val="00FD4F48"/>
    <w:rsid w:val="00FE06B8"/>
    <w:rsid w:val="00FE0B6F"/>
    <w:rsid w:val="00FE3D2C"/>
    <w:rsid w:val="00FE49D7"/>
    <w:rsid w:val="07635035"/>
    <w:rsid w:val="5C1F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8" fillcolor="white">
      <v:fill color="white"/>
    </o:shapedefaults>
    <o:shapelayout v:ext="edit">
      <o:idmap v:ext="edit" data="1"/>
      <o:rules v:ext="edit">
        <o:r id="V:Rule1" type="callout" idref="#_x0000_s1041"/>
      </o:rules>
    </o:shapelayout>
  </w:shapeDefaults>
  <w:decimalSymbol w:val="."/>
  <w:listSeparator w:val=","/>
  <w14:docId w14:val="682BF945"/>
  <w15:docId w15:val="{8EF686DF-7FE8-4A55-A7CE-AB22095E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top"/>
    </w:pPr>
    <w:rPr>
      <w:rFonts w:ascii="Arial" w:hAnsi="Arial" w:cs="Arial"/>
      <w:color w:val="222222"/>
      <w:lang w:val="pt-PT" w:eastAsia="sv-SE"/>
    </w:rPr>
  </w:style>
  <w:style w:type="paragraph" w:styleId="Heading1">
    <w:name w:val="heading 1"/>
    <w:next w:val="4Bread"/>
    <w:qFormat/>
    <w:pPr>
      <w:keepNext/>
      <w:spacing w:before="240"/>
      <w:jc w:val="center"/>
      <w:outlineLvl w:val="0"/>
    </w:pPr>
    <w:rPr>
      <w:rFonts w:ascii="Arial Narrow" w:hAnsi="Arial Narrow" w:cs="Arial"/>
      <w:b/>
      <w:bCs/>
      <w:color w:val="333333"/>
      <w:kern w:val="32"/>
      <w:sz w:val="40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read">
    <w:name w:val="4. Bread"/>
    <w:link w:val="4BreadChar"/>
    <w:qFormat/>
    <w:pPr>
      <w:spacing w:after="120"/>
    </w:pPr>
    <w:rPr>
      <w:rFonts w:ascii="Georgia" w:hAnsi="Georgia"/>
      <w:color w:val="4D4D4D"/>
      <w:sz w:val="18"/>
      <w:szCs w:val="24"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pacing w:after="120"/>
    </w:pPr>
    <w:rPr>
      <w:rFonts w:ascii="Georgia" w:hAnsi="Georgia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qFormat/>
  </w:style>
  <w:style w:type="paragraph" w:customStyle="1" w:styleId="Hilight">
    <w:name w:val="Hilight"/>
    <w:next w:val="6Breadafterhilite"/>
    <w:link w:val="HilightChar"/>
    <w:pPr>
      <w:pBdr>
        <w:top w:val="outset" w:sz="6" w:space="1" w:color="FFFF99"/>
        <w:left w:val="outset" w:sz="6" w:space="4" w:color="FFFF99"/>
        <w:bottom w:val="inset" w:sz="6" w:space="1" w:color="FFFF99"/>
        <w:right w:val="inset" w:sz="6" w:space="4" w:color="FFFF99"/>
      </w:pBdr>
      <w:shd w:val="clear" w:color="auto" w:fill="FFFF99"/>
    </w:pPr>
    <w:rPr>
      <w:rFonts w:ascii="Georgia" w:hAnsi="Georgia"/>
      <w:color w:val="000000"/>
      <w:sz w:val="18"/>
      <w:szCs w:val="18"/>
      <w:lang w:val="sv-SE"/>
    </w:rPr>
  </w:style>
  <w:style w:type="paragraph" w:customStyle="1" w:styleId="6Breadafterhilite">
    <w:name w:val="6. Bread after hilite"/>
    <w:pPr>
      <w:spacing w:before="60" w:after="60"/>
    </w:pPr>
    <w:rPr>
      <w:rFonts w:ascii="Georgia" w:hAnsi="Georgia" w:cs="Arial"/>
      <w:color w:val="222222"/>
      <w:sz w:val="18"/>
      <w:szCs w:val="18"/>
      <w:lang w:val="pt-PT"/>
    </w:rPr>
  </w:style>
  <w:style w:type="paragraph" w:customStyle="1" w:styleId="7Breadbullet">
    <w:name w:val="7. Bread bullet"/>
    <w:basedOn w:val="Brdtextindrag"/>
    <w:qFormat/>
    <w:pPr>
      <w:tabs>
        <w:tab w:val="left" w:pos="810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spacing w:before="60"/>
    </w:pPr>
    <w:rPr>
      <w:rFonts w:cs="Arial"/>
      <w:color w:val="auto"/>
      <w:szCs w:val="18"/>
      <w:lang w:val="pt-PT"/>
    </w:rPr>
  </w:style>
  <w:style w:type="paragraph" w:customStyle="1" w:styleId="Brdtextindrag">
    <w:name w:val="• Brödtext indrag"/>
    <w:qFormat/>
    <w:pPr>
      <w:spacing w:after="60" w:line="264" w:lineRule="auto"/>
    </w:pPr>
    <w:rPr>
      <w:rFonts w:ascii="Georgia" w:eastAsia="ヒラギノ角ゴ Pro W3" w:hAnsi="Georgia"/>
      <w:color w:val="4D4D4D"/>
      <w:spacing w:val="4"/>
      <w:sz w:val="18"/>
      <w:lang w:val="sv-SE" w:eastAsia="sv-SE"/>
    </w:rPr>
  </w:style>
  <w:style w:type="paragraph" w:customStyle="1" w:styleId="5Breadbeforehilite">
    <w:name w:val="5. Bread before hilite"/>
    <w:basedOn w:val="Normal"/>
    <w:link w:val="5BreadbeforehiliteChar"/>
    <w:qFormat/>
    <w:pPr>
      <w:spacing w:after="60"/>
    </w:pPr>
  </w:style>
  <w:style w:type="paragraph" w:customStyle="1" w:styleId="1Chapter">
    <w:name w:val="1. Chapter"/>
    <w:qFormat/>
    <w:pPr>
      <w:spacing w:line="360" w:lineRule="exact"/>
      <w:jc w:val="center"/>
      <w:outlineLvl w:val="2"/>
    </w:pPr>
    <w:rPr>
      <w:rFonts w:ascii="Arial Narrow" w:hAnsi="Arial Narrow" w:cs="Arial"/>
      <w:b/>
      <w:bCs/>
      <w:color w:val="333333"/>
      <w:kern w:val="32"/>
      <w:sz w:val="40"/>
      <w:szCs w:val="32"/>
      <w:lang w:val="sv-SE"/>
    </w:rPr>
  </w:style>
  <w:style w:type="paragraph" w:customStyle="1" w:styleId="2Header1">
    <w:name w:val="2. Header 1"/>
    <w:link w:val="2Header1Char"/>
    <w:qFormat/>
    <w:pPr>
      <w:spacing w:before="240" w:after="60" w:line="320" w:lineRule="exact"/>
    </w:pPr>
    <w:rPr>
      <w:rFonts w:ascii="Gill Sans MT" w:hAnsi="Gill Sans MT" w:cs="Arial"/>
      <w:bCs/>
      <w:i/>
      <w:iCs/>
      <w:color w:val="990000"/>
      <w:sz w:val="32"/>
      <w:szCs w:val="28"/>
      <w:lang w:val="sv-SE"/>
    </w:rPr>
  </w:style>
  <w:style w:type="paragraph" w:customStyle="1" w:styleId="3Header2">
    <w:name w:val="3. Header 2"/>
    <w:basedOn w:val="2Header1"/>
    <w:link w:val="3Header2Char"/>
    <w:pPr>
      <w:spacing w:before="120" w:after="20" w:line="220" w:lineRule="exact"/>
    </w:pPr>
    <w:rPr>
      <w:sz w:val="24"/>
      <w:szCs w:val="24"/>
    </w:rPr>
  </w:style>
  <w:style w:type="paragraph" w:customStyle="1" w:styleId="1Huvudrubrik">
    <w:name w:val="1 – Huvudrubrik"/>
    <w:next w:val="Normal"/>
    <w:qFormat/>
    <w:pPr>
      <w:keepNext/>
      <w:jc w:val="center"/>
    </w:pPr>
    <w:rPr>
      <w:rFonts w:ascii="Gill Sans" w:eastAsia="ヒラギノ角ゴ Pro W3" w:hAnsi="Gill Sans"/>
      <w:color w:val="4D4D4D"/>
      <w:spacing w:val="5"/>
      <w:sz w:val="48"/>
      <w:lang w:val="sv-SE" w:eastAsia="sv-SE"/>
    </w:rPr>
  </w:style>
  <w:style w:type="paragraph" w:customStyle="1" w:styleId="2HeaderTop">
    <w:name w:val="2. Header Top"/>
    <w:basedOn w:val="2Header1"/>
    <w:qFormat/>
    <w:pPr>
      <w:spacing w:before="0"/>
    </w:pPr>
    <w:rPr>
      <w:rFonts w:cs="Times New Roman"/>
      <w:szCs w:val="20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sv-SE" w:eastAsia="sv-SE"/>
    </w:rPr>
  </w:style>
  <w:style w:type="paragraph" w:customStyle="1" w:styleId="1Rubrik2">
    <w:name w:val="1 – Rubrik 2"/>
    <w:qFormat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</w:tabs>
      <w:spacing w:before="240" w:after="120" w:line="192" w:lineRule="auto"/>
    </w:pPr>
    <w:rPr>
      <w:rFonts w:ascii="Gill Sans MT" w:eastAsia="ヒラギノ角ゴ Pro W3" w:hAnsi="Gill Sans MT"/>
      <w:color w:val="86133E"/>
      <w:spacing w:val="-3"/>
      <w:sz w:val="32"/>
      <w:lang w:val="sv-SE" w:eastAsia="sv-SE"/>
    </w:rPr>
  </w:style>
  <w:style w:type="paragraph" w:customStyle="1" w:styleId="Brdtext">
    <w:name w:val="• Brödtext"/>
    <w:pPr>
      <w:spacing w:before="60" w:after="60"/>
    </w:pPr>
    <w:rPr>
      <w:rFonts w:ascii="Georgia" w:eastAsia="ヒラギノ角ゴ Pro W3" w:hAnsi="Georgia"/>
      <w:color w:val="4D4D4D"/>
      <w:sz w:val="18"/>
      <w:shd w:val="clear" w:color="auto" w:fill="FFFFFF"/>
      <w:lang w:val="sv-SE" w:eastAsia="sv-SE"/>
    </w:rPr>
  </w:style>
  <w:style w:type="paragraph" w:customStyle="1" w:styleId="1Rubrik3">
    <w:name w:val="1 – Rubrik 3"/>
    <w:pPr>
      <w:spacing w:before="180" w:after="60" w:line="216" w:lineRule="auto"/>
    </w:pPr>
    <w:rPr>
      <w:rFonts w:ascii="Gill Sans MT" w:eastAsia="ヒラギノ角ゴ Pro W3" w:hAnsi="Gill Sans MT"/>
      <w:color w:val="86133E"/>
      <w:sz w:val="24"/>
      <w:lang w:eastAsia="sv-SE"/>
    </w:rPr>
  </w:style>
  <w:style w:type="paragraph" w:customStyle="1" w:styleId="Brdtextbibelcitat">
    <w:name w:val="• Brödtext bibelcitat"/>
    <w:qFormat/>
    <w:pPr>
      <w:spacing w:after="60" w:line="264" w:lineRule="auto"/>
    </w:pPr>
    <w:rPr>
      <w:rFonts w:ascii="Georgia" w:eastAsia="ヒラギノ角ゴ Pro W3" w:hAnsi="Georgia"/>
      <w:i/>
      <w:color w:val="4D4D4D"/>
      <w:spacing w:val="2"/>
      <w:sz w:val="16"/>
      <w:lang w:val="sv-SE" w:eastAsia="sv-SE"/>
    </w:rPr>
  </w:style>
  <w:style w:type="paragraph" w:customStyle="1" w:styleId="Brdtextnyckelmening">
    <w:name w:val="• Brödtext nyckelmening"/>
    <w:qFormat/>
    <w:pPr>
      <w:shd w:val="clear" w:color="auto" w:fill="FFFF66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</w:pPr>
    <w:rPr>
      <w:rFonts w:ascii="Georgia" w:eastAsia="ヒラギノ角ゴ Pro W3" w:hAnsi="Georgia"/>
      <w:color w:val="000000"/>
      <w:spacing w:val="2"/>
      <w:sz w:val="18"/>
      <w:lang w:val="sv-SE" w:eastAsia="sv-SE"/>
    </w:rPr>
  </w:style>
  <w:style w:type="character" w:customStyle="1" w:styleId="4BreadChar">
    <w:name w:val="4. Bread Char"/>
    <w:basedOn w:val="DefaultParagraphFont"/>
    <w:link w:val="4Bread"/>
    <w:qFormat/>
    <w:rPr>
      <w:rFonts w:ascii="Georgia" w:hAnsi="Georgia"/>
      <w:color w:val="4D4D4D"/>
      <w:sz w:val="18"/>
      <w:szCs w:val="24"/>
      <w:lang w:val="en-US" w:eastAsia="en-US" w:bidi="ar-SA"/>
    </w:rPr>
  </w:style>
  <w:style w:type="character" w:customStyle="1" w:styleId="2Header1Char">
    <w:name w:val="2. Header 1 Char"/>
    <w:basedOn w:val="DefaultParagraphFont"/>
    <w:link w:val="2Header1"/>
    <w:qFormat/>
    <w:rPr>
      <w:rFonts w:ascii="Gill Sans MT" w:hAnsi="Gill Sans MT" w:cs="Arial"/>
      <w:bCs/>
      <w:i/>
      <w:iCs/>
      <w:color w:val="990000"/>
      <w:sz w:val="32"/>
      <w:szCs w:val="28"/>
      <w:lang w:val="sv-SE" w:eastAsia="en-US" w:bidi="ar-SA"/>
    </w:rPr>
  </w:style>
  <w:style w:type="character" w:customStyle="1" w:styleId="3Header2Char">
    <w:name w:val="3. Header 2 Char"/>
    <w:basedOn w:val="2Header1Char"/>
    <w:link w:val="3Header2"/>
    <w:rPr>
      <w:rFonts w:ascii="Gill Sans MT" w:hAnsi="Gill Sans MT" w:cs="Arial"/>
      <w:bCs/>
      <w:i/>
      <w:iCs/>
      <w:color w:val="990000"/>
      <w:sz w:val="24"/>
      <w:szCs w:val="24"/>
      <w:lang w:val="sv-SE" w:eastAsia="en-US" w:bidi="ar-SA"/>
    </w:rPr>
  </w:style>
  <w:style w:type="paragraph" w:customStyle="1" w:styleId="1Brdtextfetstil">
    <w:name w:val="1 – Brödtext fetstil"/>
    <w:qFormat/>
    <w:pPr>
      <w:spacing w:after="60"/>
    </w:pPr>
    <w:rPr>
      <w:rFonts w:ascii="Gill Sans" w:eastAsia="ヒラギノ角ゴ Pro W3" w:hAnsi="Gill Sans"/>
      <w:b/>
      <w:color w:val="676767"/>
      <w:spacing w:val="8"/>
      <w:lang w:val="sv-SE" w:eastAsia="sv-SE"/>
    </w:rPr>
  </w:style>
  <w:style w:type="character" w:customStyle="1" w:styleId="5BreadbeforehiliteChar">
    <w:name w:val="5. Bread before hilite Char"/>
    <w:basedOn w:val="DefaultParagraphFont"/>
    <w:link w:val="5Breadbeforehilite"/>
    <w:qFormat/>
    <w:rPr>
      <w:rFonts w:ascii="Georgia" w:hAnsi="Georgia" w:cs="Arial"/>
      <w:color w:val="222222"/>
      <w:sz w:val="18"/>
      <w:szCs w:val="18"/>
      <w:lang w:val="pt-PT"/>
    </w:rPr>
  </w:style>
  <w:style w:type="character" w:customStyle="1" w:styleId="HilightChar">
    <w:name w:val="Hilight Char"/>
    <w:basedOn w:val="DefaultParagraphFont"/>
    <w:link w:val="Hilight"/>
    <w:qFormat/>
    <w:rPr>
      <w:rFonts w:ascii="Georgia" w:hAnsi="Georgia"/>
      <w:color w:val="000000"/>
      <w:sz w:val="18"/>
      <w:szCs w:val="18"/>
      <w:shd w:val="clear" w:color="auto" w:fill="FFFF99"/>
      <w:lang w:val="sv-SE" w:eastAsia="en-US" w:bidi="ar-SA"/>
    </w:rPr>
  </w:style>
  <w:style w:type="paragraph" w:customStyle="1" w:styleId="Formatmall4BreadFet">
    <w:name w:val="Formatmall 4. Bread + Fet"/>
    <w:basedOn w:val="4Bread"/>
    <w:link w:val="Formatmall4BreadFetChar"/>
    <w:qFormat/>
    <w:pPr>
      <w:spacing w:after="0"/>
    </w:pPr>
    <w:rPr>
      <w:rFonts w:ascii="Arial" w:hAnsi="Arial" w:cs="Arial"/>
      <w:b/>
      <w:bCs/>
      <w:color w:val="auto"/>
      <w:sz w:val="20"/>
      <w:szCs w:val="20"/>
      <w:lang w:val="pt-PT" w:eastAsia="sv-SE"/>
    </w:rPr>
  </w:style>
  <w:style w:type="character" w:customStyle="1" w:styleId="Formatmall4BreadFetChar">
    <w:name w:val="Formatmall 4. Bread + Fet Char"/>
    <w:basedOn w:val="4BreadChar"/>
    <w:link w:val="Formatmall4BreadFet"/>
    <w:rPr>
      <w:rFonts w:ascii="Arial" w:hAnsi="Arial" w:cs="Arial"/>
      <w:b/>
      <w:bCs/>
      <w:color w:val="4D4D4D"/>
      <w:sz w:val="18"/>
      <w:szCs w:val="24"/>
      <w:lang w:val="pt-PT" w:eastAsia="en-US" w:bidi="ar-SA"/>
    </w:rPr>
  </w:style>
  <w:style w:type="paragraph" w:customStyle="1" w:styleId="Formatmall4BreadFet1">
    <w:name w:val="Formatmall 4. Bread + Fet1"/>
    <w:basedOn w:val="4Bread"/>
    <w:link w:val="Formatmall4BreadFet1Char"/>
    <w:qFormat/>
    <w:pPr>
      <w:spacing w:after="0"/>
    </w:pPr>
    <w:rPr>
      <w:b/>
      <w:bCs/>
    </w:rPr>
  </w:style>
  <w:style w:type="character" w:customStyle="1" w:styleId="Formatmall4BreadFet1Char">
    <w:name w:val="Formatmall 4. Bread + Fet1 Char"/>
    <w:basedOn w:val="4BreadChar"/>
    <w:link w:val="Formatmall4BreadFet1"/>
    <w:qFormat/>
    <w:rPr>
      <w:rFonts w:ascii="Georgia" w:hAnsi="Georgia"/>
      <w:b/>
      <w:bCs/>
      <w:color w:val="4D4D4D"/>
      <w:sz w:val="18"/>
      <w:szCs w:val="24"/>
      <w:lang w:val="en-US" w:eastAsia="en-US" w:bidi="ar-SA"/>
    </w:rPr>
  </w:style>
  <w:style w:type="paragraph" w:customStyle="1" w:styleId="FormatmallFormatmall4BreadFetAnpassadfrgRGB103">
    <w:name w:val="Formatmall Formatmall 4. Bread + Fet + Anpassad färg(RGB(103"/>
    <w:basedOn w:val="Formatmall4BreadFet"/>
    <w:link w:val="FormatmallFormatmall4BreadFetAnpassadfrgRGB103Char"/>
    <w:qFormat/>
    <w:rPr>
      <w:color w:val="676767"/>
    </w:rPr>
  </w:style>
  <w:style w:type="character" w:customStyle="1" w:styleId="FormatmallFormatmall4BreadFetAnpassadfrgRGB103Char">
    <w:name w:val="Formatmall Formatmall 4. Bread + Fet + Anpassad färg(RGB(103 Char"/>
    <w:basedOn w:val="Formatmall4BreadFetChar"/>
    <w:link w:val="FormatmallFormatmall4BreadFetAnpassadfrgRGB103"/>
    <w:qFormat/>
    <w:rPr>
      <w:rFonts w:ascii="Arial" w:hAnsi="Arial" w:cs="Arial"/>
      <w:b/>
      <w:bCs/>
      <w:color w:val="676767"/>
      <w:sz w:val="18"/>
      <w:szCs w:val="24"/>
      <w:lang w:val="pt-PT" w:eastAsia="en-US" w:bidi="ar-SA"/>
    </w:rPr>
  </w:style>
  <w:style w:type="paragraph" w:customStyle="1" w:styleId="Marginstamp">
    <w:name w:val="Margin stamp"/>
    <w:qFormat/>
    <w:pPr>
      <w:jc w:val="center"/>
    </w:pPr>
    <w:rPr>
      <w:rFonts w:ascii="Rockwell Extra Bold" w:hAnsi="Rockwell Extra Bold"/>
      <w:bCs/>
      <w:iCs/>
      <w:color w:val="990000"/>
      <w:sz w:val="28"/>
      <w:lang w:val="sv-SE"/>
    </w:rPr>
  </w:style>
  <w:style w:type="paragraph" w:customStyle="1" w:styleId="Bread">
    <w:name w:val="Bread"/>
    <w:basedOn w:val="3Header2"/>
    <w:qFormat/>
    <w:rPr>
      <w:rFonts w:ascii="Georgia" w:hAnsi="Georgia"/>
      <w:i w:val="0"/>
      <w:color w:val="222222"/>
      <w:sz w:val="18"/>
      <w:szCs w:val="18"/>
      <w:lang w:val="pt-PT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sv-SE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ヒラギノ角ゴ Pro W3" w:hAnsi="Tahoma" w:cs="Tahoma"/>
      <w:color w:val="333333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Helvetica" w:eastAsia="ヒラギノ角ゴ Pro W3" w:hAnsi="Helvetica" w:cs="Arial"/>
      <w:color w:val="333333"/>
      <w:sz w:val="18"/>
      <w:szCs w:val="18"/>
      <w:lang w:val="en-US" w:eastAsia="en-US"/>
    </w:rPr>
  </w:style>
  <w:style w:type="paragraph" w:customStyle="1" w:styleId="Margintext">
    <w:name w:val="Margin text"/>
    <w:basedOn w:val="Normal"/>
    <w:link w:val="MargintextChar"/>
    <w:pPr>
      <w:numPr>
        <w:numId w:val="1"/>
      </w:numPr>
      <w:spacing w:before="60"/>
    </w:pPr>
    <w:rPr>
      <w:rFonts w:cs="Times New Roman"/>
      <w:b/>
      <w:color w:val="000000"/>
      <w:sz w:val="16"/>
      <w:lang w:val="sv-SE"/>
    </w:rPr>
  </w:style>
  <w:style w:type="paragraph" w:customStyle="1" w:styleId="Marginblock">
    <w:name w:val="Margin block"/>
    <w:link w:val="MarginblockChar"/>
    <w:qFormat/>
    <w:pPr>
      <w:spacing w:before="60"/>
      <w:jc w:val="center"/>
    </w:pPr>
    <w:rPr>
      <w:rFonts w:ascii="Arial" w:eastAsia="ヒラギノ角ゴ Pro W3" w:hAnsi="Arial"/>
      <w:b/>
      <w:color w:val="000000"/>
      <w:sz w:val="18"/>
      <w:szCs w:val="18"/>
      <w:lang w:val="sv-SE"/>
    </w:rPr>
  </w:style>
  <w:style w:type="character" w:customStyle="1" w:styleId="MarginblockChar">
    <w:name w:val="Margin block Char"/>
    <w:basedOn w:val="DefaultParagraphFont"/>
    <w:link w:val="Marginblock"/>
    <w:qFormat/>
    <w:rPr>
      <w:rFonts w:ascii="Arial" w:eastAsia="ヒラギノ角ゴ Pro W3" w:hAnsi="Arial"/>
      <w:b/>
      <w:color w:val="000000"/>
      <w:sz w:val="18"/>
      <w:szCs w:val="18"/>
      <w:lang w:val="sv-SE" w:eastAsia="en-US" w:bidi="ar-SA"/>
    </w:rPr>
  </w:style>
  <w:style w:type="character" w:customStyle="1" w:styleId="MargintextChar">
    <w:name w:val="Margin text Char"/>
    <w:basedOn w:val="MarginblockChar"/>
    <w:link w:val="Margintext"/>
    <w:qFormat/>
    <w:rPr>
      <w:rFonts w:ascii="Arial" w:eastAsia="ヒラギノ角ゴ Pro W3" w:hAnsi="Arial"/>
      <w:b/>
      <w:color w:val="000000"/>
      <w:sz w:val="16"/>
      <w:szCs w:val="18"/>
      <w:lang w:val="sv-SE" w:eastAsia="en-US" w:bidi="ar-SA"/>
    </w:rPr>
  </w:style>
  <w:style w:type="paragraph" w:customStyle="1" w:styleId="Marginquestions">
    <w:name w:val="Margin questions"/>
    <w:basedOn w:val="Normal"/>
    <w:qFormat/>
    <w:pPr>
      <w:spacing w:after="180"/>
    </w:pPr>
    <w:rPr>
      <w:rFonts w:cs="Times New Roman"/>
      <w:color w:val="000000"/>
      <w:sz w:val="16"/>
      <w:lang w:val="sv-SE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  <w:qFormat/>
  </w:style>
  <w:style w:type="character" w:customStyle="1" w:styleId="verse1">
    <w:name w:val="verse1"/>
    <w:basedOn w:val="DefaultParagraphFont"/>
    <w:qFormat/>
    <w:rPr>
      <w:color w:val="99999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58"/>
    <customShpInfo spid="_x0000_s1057"/>
    <customShpInfo spid="_x0000_s1063"/>
    <customShpInfo spid="_x0000_s1062"/>
    <customShpInfo spid="_x0000_s1065"/>
    <customShpInfo spid="_x0000_s1067"/>
    <customShpInfo spid="_x0000_s1043"/>
    <customShpInfo spid="_x0000_s1157"/>
    <customShpInfo spid="_x0000_s1074"/>
    <customShpInfo spid="_x0000_s1075"/>
    <customShpInfo spid="_x0000_s1078"/>
    <customShpInfo spid="_x0000_s1083"/>
    <customShpInfo spid="_x0000_s1084"/>
    <customShpInfo spid="_x0000_s1048"/>
    <customShpInfo spid="_x0000_s1153"/>
    <customShpInfo spid="_x0000_s1154"/>
    <customShpInfo spid="_x0000_s1152"/>
    <customShpInfo spid="_x0000_s1091"/>
    <customShpInfo spid="_x0000_s1041"/>
    <customShpInfo spid="_x0000_s1095"/>
    <customShpInfo spid="_x0000_s1155"/>
    <customShpInfo spid="_x0000_s1047"/>
    <customShpInfo spid="_x0000_s1164"/>
    <customShpInfo spid="_x0000_s1106"/>
    <customShpInfo spid="_x0000_s1052"/>
    <customShpInfo spid="_x0000_s1117"/>
    <customShpInfo spid="_x0000_s1116"/>
    <customShpInfo spid="_x0000_s1122"/>
    <customShpInfo spid="_x0000_s1121"/>
    <customShpInfo spid="_x0000_s1124"/>
    <customShpInfo spid="_x0000_s1166"/>
    <customShpInfo spid="_x0000_s1138"/>
    <customShpInfo spid="_x0000_s1139"/>
    <customShpInfo spid="_x0000_s1143"/>
    <customShpInfo spid="_x0000_s1144"/>
    <customShpInfo spid="_x0000_s11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Hghg hj jfasäao fm,aåpå</vt:lpstr>
    </vt:vector>
  </TitlesOfParts>
  <Company>DK Systems AB</Company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Hghg hj jfasäao fm,aåpå</dc:title>
  <dc:creator>Alexander</dc:creator>
  <cp:lastModifiedBy>Leif Litsgard</cp:lastModifiedBy>
  <cp:revision>12</cp:revision>
  <cp:lastPrinted>2019-04-10T15:36:00Z</cp:lastPrinted>
  <dcterms:created xsi:type="dcterms:W3CDTF">2015-05-19T14:40:00Z</dcterms:created>
  <dcterms:modified xsi:type="dcterms:W3CDTF">2019-04-10T15:40:00Z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